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4A" w:rsidRPr="00666263" w:rsidRDefault="0096774A" w:rsidP="00796F8C">
      <w:pPr>
        <w:jc w:val="center"/>
        <w:rPr>
          <w:sz w:val="24"/>
          <w:szCs w:val="24"/>
        </w:rPr>
      </w:pPr>
      <w:bookmarkStart w:id="0" w:name="_GoBack"/>
      <w:bookmarkEnd w:id="0"/>
      <w:r w:rsidRPr="00666263">
        <w:rPr>
          <w:sz w:val="24"/>
          <w:szCs w:val="24"/>
        </w:rPr>
        <w:t>UNITED STATES BANKRUPTCY COURT</w:t>
      </w:r>
    </w:p>
    <w:p w:rsidR="0096774A" w:rsidRDefault="0096774A" w:rsidP="00937DFD">
      <w:pPr>
        <w:jc w:val="center"/>
        <w:rPr>
          <w:sz w:val="24"/>
          <w:szCs w:val="24"/>
        </w:rPr>
      </w:pPr>
      <w:r w:rsidRPr="00666263">
        <w:rPr>
          <w:sz w:val="24"/>
          <w:szCs w:val="24"/>
        </w:rPr>
        <w:t>DISTRICT OF ARIZONA</w:t>
      </w:r>
    </w:p>
    <w:p w:rsidR="00937DFD" w:rsidRPr="00666263" w:rsidRDefault="00937DFD" w:rsidP="00937DFD">
      <w:pPr>
        <w:jc w:val="center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110"/>
        <w:gridCol w:w="4250"/>
      </w:tblGrid>
      <w:tr w:rsidR="0096774A" w:rsidRPr="00666263" w:rsidTr="009E482A">
        <w:trPr>
          <w:cantSplit/>
          <w:trHeight w:val="1962"/>
        </w:trPr>
        <w:tc>
          <w:tcPr>
            <w:tcW w:w="5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774A" w:rsidRPr="00666263" w:rsidRDefault="0096774A">
            <w:pPr>
              <w:spacing w:before="120" w:line="476" w:lineRule="exact"/>
              <w:rPr>
                <w:sz w:val="24"/>
                <w:szCs w:val="24"/>
              </w:rPr>
            </w:pPr>
            <w:r w:rsidRPr="00666263">
              <w:rPr>
                <w:sz w:val="24"/>
                <w:szCs w:val="24"/>
              </w:rPr>
              <w:t>In re</w:t>
            </w:r>
            <w:r w:rsidR="00937DFD">
              <w:rPr>
                <w:sz w:val="24"/>
                <w:szCs w:val="24"/>
              </w:rPr>
              <w:t>:</w:t>
            </w:r>
          </w:p>
          <w:p w:rsidR="002453E8" w:rsidRDefault="002453E8">
            <w:pPr>
              <w:spacing w:after="38" w:line="476" w:lineRule="exact"/>
              <w:rPr>
                <w:sz w:val="24"/>
                <w:szCs w:val="24"/>
              </w:rPr>
            </w:pPr>
          </w:p>
          <w:p w:rsidR="00666263" w:rsidRDefault="0096774A">
            <w:pPr>
              <w:spacing w:after="38" w:line="476" w:lineRule="exact"/>
              <w:rPr>
                <w:sz w:val="24"/>
                <w:szCs w:val="24"/>
              </w:rPr>
            </w:pPr>
            <w:r w:rsidRPr="00666263">
              <w:rPr>
                <w:sz w:val="24"/>
                <w:szCs w:val="24"/>
              </w:rPr>
              <w:t xml:space="preserve">                                              </w:t>
            </w:r>
            <w:r w:rsidR="00796F8C" w:rsidRPr="00666263">
              <w:rPr>
                <w:sz w:val="24"/>
                <w:szCs w:val="24"/>
              </w:rPr>
              <w:t xml:space="preserve">               </w:t>
            </w:r>
            <w:r w:rsidRPr="00666263">
              <w:rPr>
                <w:sz w:val="24"/>
                <w:szCs w:val="24"/>
              </w:rPr>
              <w:t xml:space="preserve"> </w:t>
            </w:r>
            <w:r w:rsidR="00666263">
              <w:rPr>
                <w:sz w:val="24"/>
                <w:szCs w:val="24"/>
              </w:rPr>
              <w:t xml:space="preserve">    </w:t>
            </w:r>
          </w:p>
          <w:p w:rsidR="0096774A" w:rsidRPr="00666263" w:rsidRDefault="00666263">
            <w:pPr>
              <w:spacing w:after="38" w:line="4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96774A" w:rsidRPr="00666263">
              <w:rPr>
                <w:sz w:val="24"/>
                <w:szCs w:val="24"/>
              </w:rPr>
              <w:t>Debtor(s)</w:t>
            </w:r>
            <w:r w:rsidR="00937DFD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774A" w:rsidRPr="00666263" w:rsidRDefault="0096774A" w:rsidP="00937DFD">
            <w:pPr>
              <w:spacing w:before="120" w:line="476" w:lineRule="exact"/>
              <w:ind w:left="406"/>
              <w:rPr>
                <w:sz w:val="24"/>
                <w:szCs w:val="24"/>
              </w:rPr>
            </w:pPr>
            <w:r w:rsidRPr="00666263">
              <w:rPr>
                <w:sz w:val="24"/>
                <w:szCs w:val="24"/>
              </w:rPr>
              <w:t xml:space="preserve">Chapter </w:t>
            </w:r>
            <w:r w:rsidR="00937DFD">
              <w:rPr>
                <w:sz w:val="24"/>
                <w:szCs w:val="24"/>
              </w:rPr>
              <w:t>______</w:t>
            </w:r>
            <w:r w:rsidRPr="00666263">
              <w:rPr>
                <w:sz w:val="24"/>
                <w:szCs w:val="24"/>
              </w:rPr>
              <w:t xml:space="preserve">  </w:t>
            </w:r>
          </w:p>
          <w:p w:rsidR="0096774A" w:rsidRPr="00666263" w:rsidRDefault="0096774A" w:rsidP="00937DFD">
            <w:pPr>
              <w:spacing w:line="476" w:lineRule="exact"/>
              <w:ind w:left="406"/>
              <w:rPr>
                <w:sz w:val="24"/>
                <w:szCs w:val="24"/>
              </w:rPr>
            </w:pPr>
            <w:r w:rsidRPr="00666263">
              <w:rPr>
                <w:sz w:val="24"/>
                <w:szCs w:val="24"/>
              </w:rPr>
              <w:t xml:space="preserve">Case No. </w:t>
            </w:r>
            <w:r w:rsidR="00937DFD">
              <w:rPr>
                <w:sz w:val="24"/>
                <w:szCs w:val="24"/>
              </w:rPr>
              <w:t>_____________________</w:t>
            </w:r>
          </w:p>
          <w:p w:rsidR="0096774A" w:rsidRPr="00666263" w:rsidRDefault="0096774A">
            <w:pPr>
              <w:spacing w:line="476" w:lineRule="exact"/>
              <w:rPr>
                <w:sz w:val="24"/>
                <w:szCs w:val="24"/>
              </w:rPr>
            </w:pPr>
          </w:p>
          <w:p w:rsidR="0096774A" w:rsidRPr="00666263" w:rsidRDefault="0096774A">
            <w:pPr>
              <w:spacing w:after="38" w:line="476" w:lineRule="exact"/>
              <w:rPr>
                <w:sz w:val="24"/>
                <w:szCs w:val="24"/>
              </w:rPr>
            </w:pPr>
            <w:r w:rsidRPr="00666263">
              <w:rPr>
                <w:sz w:val="24"/>
                <w:szCs w:val="24"/>
              </w:rPr>
              <w:t xml:space="preserve">            </w:t>
            </w:r>
          </w:p>
        </w:tc>
      </w:tr>
    </w:tbl>
    <w:p w:rsidR="00EC0B7F" w:rsidRDefault="00EC0B7F" w:rsidP="00EC0B7F">
      <w:pPr>
        <w:jc w:val="both"/>
        <w:rPr>
          <w:rFonts w:ascii="Arial" w:hAnsi="Arial" w:cs="Arial"/>
          <w:sz w:val="24"/>
          <w:szCs w:val="24"/>
        </w:rPr>
      </w:pPr>
    </w:p>
    <w:p w:rsidR="00937DFD" w:rsidRPr="00DD73C8" w:rsidRDefault="00937DFD" w:rsidP="00937DFD">
      <w:pPr>
        <w:jc w:val="center"/>
        <w:rPr>
          <w:b/>
        </w:rPr>
      </w:pPr>
      <w:r w:rsidRPr="00DD73C8">
        <w:rPr>
          <w:b/>
        </w:rPr>
        <w:t>DECLARATION UNDER PENALTY OF</w:t>
      </w:r>
    </w:p>
    <w:p w:rsidR="00937DFD" w:rsidRPr="00DD73C8" w:rsidRDefault="00937DFD" w:rsidP="00937DFD">
      <w:pPr>
        <w:jc w:val="center"/>
        <w:rPr>
          <w:b/>
        </w:rPr>
      </w:pPr>
      <w:r w:rsidRPr="00DD73C8">
        <w:rPr>
          <w:b/>
        </w:rPr>
        <w:t>PERJURY FOR DEBTOR(S) WITHOUT AN ATTORNEY</w:t>
      </w:r>
    </w:p>
    <w:p w:rsidR="00937DFD" w:rsidRPr="00DD73C8" w:rsidRDefault="00937DFD" w:rsidP="00937DFD">
      <w:pPr>
        <w:rPr>
          <w:b/>
        </w:rPr>
      </w:pPr>
    </w:p>
    <w:p w:rsidR="00937DFD" w:rsidRPr="00937DFD" w:rsidRDefault="00937DFD" w:rsidP="00937DFD">
      <w:pPr>
        <w:ind w:left="180"/>
        <w:rPr>
          <w:sz w:val="22"/>
          <w:szCs w:val="22"/>
        </w:rPr>
      </w:pPr>
      <w:r w:rsidRPr="00937DFD">
        <w:rPr>
          <w:sz w:val="22"/>
          <w:szCs w:val="22"/>
        </w:rPr>
        <w:t>The debtor(s) shall answer the following questions:</w:t>
      </w:r>
    </w:p>
    <w:p w:rsidR="00937DFD" w:rsidRPr="00937DFD" w:rsidRDefault="00937DFD" w:rsidP="00937DFD">
      <w:pPr>
        <w:ind w:left="180"/>
        <w:rPr>
          <w:sz w:val="22"/>
          <w:szCs w:val="22"/>
        </w:rPr>
      </w:pPr>
    </w:p>
    <w:p w:rsidR="00937DFD" w:rsidRPr="00937DFD" w:rsidRDefault="00937DFD" w:rsidP="00937DF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37DFD">
        <w:rPr>
          <w:rFonts w:ascii="Times New Roman" w:hAnsi="Times New Roman" w:cs="Times New Roman"/>
        </w:rPr>
        <w:t xml:space="preserve">Did you pay or promise to pay someone to help in preparing the documents for your bankruptcy filing: </w:t>
      </w:r>
    </w:p>
    <w:p w:rsidR="00937DFD" w:rsidRPr="00937DFD" w:rsidRDefault="00BF0826" w:rsidP="00937DF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   ] Yes    [    </w:t>
      </w:r>
      <w:r w:rsidR="00937DFD" w:rsidRPr="00937DFD">
        <w:rPr>
          <w:rFonts w:ascii="Times New Roman" w:hAnsi="Times New Roman" w:cs="Times New Roman"/>
        </w:rPr>
        <w:t>]  No</w:t>
      </w:r>
    </w:p>
    <w:p w:rsidR="00937DFD" w:rsidRPr="00937DFD" w:rsidRDefault="00937DFD" w:rsidP="00937DFD">
      <w:pPr>
        <w:pStyle w:val="ListParagraph"/>
        <w:spacing w:after="0" w:line="240" w:lineRule="auto"/>
        <w:ind w:left="180"/>
        <w:rPr>
          <w:rFonts w:ascii="Times New Roman" w:hAnsi="Times New Roman" w:cs="Times New Roman"/>
        </w:rPr>
      </w:pPr>
    </w:p>
    <w:p w:rsidR="00937DFD" w:rsidRPr="00937DFD" w:rsidRDefault="00B95D1D" w:rsidP="00937DF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727D7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es</w:t>
      </w:r>
      <w:r w:rsidR="00937DFD" w:rsidRPr="00937DFD">
        <w:rPr>
          <w:rFonts w:ascii="Times New Roman" w:hAnsi="Times New Roman" w:cs="Times New Roman"/>
        </w:rPr>
        <w:t xml:space="preserve">, please give the following information about that person(s):  </w:t>
      </w:r>
    </w:p>
    <w:p w:rsidR="00937DFD" w:rsidRDefault="00937DFD" w:rsidP="00937DF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937DFD" w:rsidRPr="00937DFD" w:rsidRDefault="00937DFD" w:rsidP="00937DF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937DFD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Pr="00937DFD">
        <w:rPr>
          <w:rFonts w:ascii="Times New Roman" w:hAnsi="Times New Roman" w:cs="Times New Roman"/>
        </w:rPr>
        <w:t>____________________________________________________________</w:t>
      </w:r>
    </w:p>
    <w:p w:rsidR="00937DFD" w:rsidRPr="00937DFD" w:rsidRDefault="00937DFD" w:rsidP="00937DF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937DFD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</w:t>
      </w:r>
      <w:r w:rsidRPr="00937DFD">
        <w:rPr>
          <w:rFonts w:ascii="Times New Roman" w:hAnsi="Times New Roman" w:cs="Times New Roman"/>
        </w:rPr>
        <w:t>__________________________________________________________</w:t>
      </w:r>
    </w:p>
    <w:p w:rsidR="00937DFD" w:rsidRPr="00937DFD" w:rsidRDefault="00937DFD" w:rsidP="00937DF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937DFD">
        <w:rPr>
          <w:rFonts w:ascii="Times New Roman" w:hAnsi="Times New Roman" w:cs="Times New Roman"/>
        </w:rPr>
        <w:t>City/State/Zip:</w:t>
      </w:r>
      <w:r>
        <w:rPr>
          <w:rFonts w:ascii="Times New Roman" w:hAnsi="Times New Roman" w:cs="Times New Roman"/>
        </w:rPr>
        <w:t xml:space="preserve"> </w:t>
      </w:r>
      <w:r w:rsidRPr="00937DFD">
        <w:rPr>
          <w:rFonts w:ascii="Times New Roman" w:hAnsi="Times New Roman" w:cs="Times New Roman"/>
        </w:rPr>
        <w:t>_____________________________________________________</w:t>
      </w:r>
    </w:p>
    <w:p w:rsidR="00937DFD" w:rsidRPr="00937DFD" w:rsidRDefault="00937DFD" w:rsidP="00937DFD">
      <w:pPr>
        <w:tabs>
          <w:tab w:val="left" w:pos="2520"/>
        </w:tabs>
        <w:ind w:left="1080"/>
        <w:rPr>
          <w:sz w:val="22"/>
          <w:szCs w:val="22"/>
        </w:rPr>
      </w:pPr>
      <w:r w:rsidRPr="00937DFD">
        <w:rPr>
          <w:sz w:val="22"/>
          <w:szCs w:val="22"/>
        </w:rPr>
        <w:t>Telephone No:</w:t>
      </w:r>
      <w:r>
        <w:rPr>
          <w:sz w:val="22"/>
          <w:szCs w:val="22"/>
        </w:rPr>
        <w:t xml:space="preserve"> </w:t>
      </w:r>
      <w:r w:rsidRPr="00937DFD">
        <w:rPr>
          <w:sz w:val="22"/>
          <w:szCs w:val="22"/>
        </w:rPr>
        <w:t>_____________________________________________________</w:t>
      </w:r>
    </w:p>
    <w:p w:rsidR="00937DFD" w:rsidRPr="00937DFD" w:rsidRDefault="00937DFD" w:rsidP="00937DFD">
      <w:pPr>
        <w:ind w:left="1080"/>
        <w:rPr>
          <w:sz w:val="22"/>
          <w:szCs w:val="22"/>
        </w:rPr>
      </w:pPr>
    </w:p>
    <w:p w:rsidR="00937DFD" w:rsidRPr="00937DFD" w:rsidRDefault="00937DFD" w:rsidP="00937DF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37DFD">
        <w:rPr>
          <w:rFonts w:ascii="Times New Roman" w:hAnsi="Times New Roman" w:cs="Times New Roman"/>
        </w:rPr>
        <w:t>What amount did you pay or promise to pay for this help?  (Fill in the blanks)</w:t>
      </w:r>
    </w:p>
    <w:p w:rsidR="00937DFD" w:rsidRPr="00937DFD" w:rsidRDefault="00937DFD" w:rsidP="00937DFD">
      <w:pPr>
        <w:pStyle w:val="ListParagraph"/>
        <w:spacing w:after="0" w:line="240" w:lineRule="auto"/>
        <w:ind w:left="180"/>
        <w:rPr>
          <w:rFonts w:ascii="Times New Roman" w:hAnsi="Times New Roman" w:cs="Times New Roman"/>
        </w:rPr>
      </w:pPr>
    </w:p>
    <w:p w:rsidR="00937DFD" w:rsidRPr="00937DFD" w:rsidRDefault="00937DFD" w:rsidP="00937DF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937DFD">
        <w:rPr>
          <w:rFonts w:ascii="Times New Roman" w:hAnsi="Times New Roman" w:cs="Times New Roman"/>
        </w:rPr>
        <w:t>Money:    Paid</w:t>
      </w:r>
      <w:r>
        <w:rPr>
          <w:rFonts w:ascii="Times New Roman" w:hAnsi="Times New Roman" w:cs="Times New Roman"/>
        </w:rPr>
        <w:t>: $______________</w:t>
      </w:r>
      <w:r w:rsidRPr="00937DFD">
        <w:rPr>
          <w:rFonts w:ascii="Times New Roman" w:hAnsi="Times New Roman" w:cs="Times New Roman"/>
        </w:rPr>
        <w:tab/>
        <w:t>Will Pay</w:t>
      </w:r>
      <w:r>
        <w:rPr>
          <w:rFonts w:ascii="Times New Roman" w:hAnsi="Times New Roman" w:cs="Times New Roman"/>
        </w:rPr>
        <w:t>: $______________</w:t>
      </w:r>
    </w:p>
    <w:p w:rsidR="00937DFD" w:rsidRPr="00937DFD" w:rsidRDefault="00937DFD" w:rsidP="00937DF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937DFD" w:rsidRPr="00937DFD" w:rsidRDefault="00937DFD" w:rsidP="00937DF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937DFD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 xml:space="preserve">sonal Property </w:t>
      </w:r>
      <w:r w:rsidR="00BF0826">
        <w:rPr>
          <w:rFonts w:ascii="Times New Roman" w:hAnsi="Times New Roman" w:cs="Times New Roman"/>
        </w:rPr>
        <w:t>given to</w:t>
      </w:r>
      <w:r>
        <w:rPr>
          <w:rFonts w:ascii="Times New Roman" w:hAnsi="Times New Roman" w:cs="Times New Roman"/>
        </w:rPr>
        <w:t xml:space="preserve"> or Services provided </w:t>
      </w:r>
      <w:r w:rsidR="00BF0826">
        <w:rPr>
          <w:rFonts w:ascii="Times New Roman" w:hAnsi="Times New Roman" w:cs="Times New Roman"/>
        </w:rPr>
        <w:t>to preparer (instead of</w:t>
      </w:r>
      <w:r w:rsidR="00D508E2">
        <w:rPr>
          <w:rFonts w:ascii="Times New Roman" w:hAnsi="Times New Roman" w:cs="Times New Roman"/>
        </w:rPr>
        <w:t>, or in addition to,</w:t>
      </w:r>
      <w:r w:rsidR="00BF0826">
        <w:rPr>
          <w:rFonts w:ascii="Times New Roman" w:hAnsi="Times New Roman" w:cs="Times New Roman"/>
        </w:rPr>
        <w:t xml:space="preserve"> monetary payment</w:t>
      </w:r>
      <w:r w:rsidR="00D508E2">
        <w:rPr>
          <w:rFonts w:ascii="Times New Roman" w:hAnsi="Times New Roman" w:cs="Times New Roman"/>
        </w:rPr>
        <w:t xml:space="preserve"> above</w:t>
      </w:r>
      <w:r w:rsidR="00BF0826">
        <w:rPr>
          <w:rFonts w:ascii="Times New Roman" w:hAnsi="Times New Roman" w:cs="Times New Roman"/>
        </w:rPr>
        <w:t xml:space="preserve">) </w:t>
      </w:r>
      <w:r w:rsidRPr="00937DFD">
        <w:rPr>
          <w:rFonts w:ascii="Times New Roman" w:hAnsi="Times New Roman" w:cs="Times New Roman"/>
        </w:rPr>
        <w:t>(please explain):</w:t>
      </w:r>
      <w:r w:rsidR="00B95D1D">
        <w:rPr>
          <w:rFonts w:ascii="Times New Roman" w:hAnsi="Times New Roman" w:cs="Times New Roman"/>
        </w:rPr>
        <w:t xml:space="preserve"> </w:t>
      </w:r>
      <w:r w:rsidRPr="00937DFD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</w:t>
      </w:r>
      <w:r w:rsidR="00D508E2">
        <w:rPr>
          <w:rFonts w:ascii="Times New Roman" w:hAnsi="Times New Roman" w:cs="Times New Roman"/>
        </w:rPr>
        <w:t>___________________________</w:t>
      </w:r>
    </w:p>
    <w:p w:rsidR="00937DFD" w:rsidRPr="00937DFD" w:rsidRDefault="00937DFD" w:rsidP="00937DF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937DFD">
        <w:rPr>
          <w:rFonts w:ascii="Times New Roman" w:hAnsi="Times New Roman" w:cs="Times New Roman"/>
        </w:rPr>
        <w:t>______________________________________________________________________________</w:t>
      </w:r>
      <w:r w:rsidR="00B95D1D">
        <w:rPr>
          <w:rFonts w:ascii="Times New Roman" w:hAnsi="Times New Roman" w:cs="Times New Roman"/>
        </w:rPr>
        <w:t>________</w:t>
      </w:r>
    </w:p>
    <w:p w:rsidR="00937DFD" w:rsidRPr="00937DFD" w:rsidRDefault="00937DFD" w:rsidP="00937DFD">
      <w:pPr>
        <w:pStyle w:val="ListParagraph"/>
        <w:spacing w:after="0" w:line="240" w:lineRule="auto"/>
        <w:ind w:left="180"/>
        <w:rPr>
          <w:rFonts w:ascii="Times New Roman" w:hAnsi="Times New Roman" w:cs="Times New Roman"/>
        </w:rPr>
      </w:pPr>
    </w:p>
    <w:p w:rsidR="00937DFD" w:rsidRPr="00937DFD" w:rsidRDefault="00937DFD" w:rsidP="00937DF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37DFD">
        <w:rPr>
          <w:rFonts w:ascii="Times New Roman" w:hAnsi="Times New Roman" w:cs="Times New Roman"/>
        </w:rPr>
        <w:t>Did you make any payments to the preparer for Court costs in connection with the filing of the bankruptcy</w:t>
      </w:r>
      <w:r w:rsidR="00BF0826">
        <w:rPr>
          <w:rFonts w:ascii="Times New Roman" w:hAnsi="Times New Roman" w:cs="Times New Roman"/>
        </w:rPr>
        <w:t xml:space="preserve"> (such as filing fees)</w:t>
      </w:r>
      <w:r w:rsidRPr="00937DFD">
        <w:rPr>
          <w:rFonts w:ascii="Times New Roman" w:hAnsi="Times New Roman" w:cs="Times New Roman"/>
        </w:rPr>
        <w:t xml:space="preserve">?   </w:t>
      </w:r>
    </w:p>
    <w:p w:rsidR="00937DFD" w:rsidRPr="00937DFD" w:rsidRDefault="00BF0826" w:rsidP="00937DFD">
      <w:pPr>
        <w:pStyle w:val="ListParagraph"/>
        <w:tabs>
          <w:tab w:val="left" w:pos="117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   ] Yes    [    ]</w:t>
      </w:r>
      <w:r w:rsidR="00937DFD" w:rsidRPr="00937DFD">
        <w:rPr>
          <w:rFonts w:ascii="Times New Roman" w:hAnsi="Times New Roman" w:cs="Times New Roman"/>
        </w:rPr>
        <w:t xml:space="preserve">  No.  If </w:t>
      </w:r>
      <w:r w:rsidR="00727D75">
        <w:rPr>
          <w:rFonts w:ascii="Times New Roman" w:hAnsi="Times New Roman" w:cs="Times New Roman"/>
        </w:rPr>
        <w:t>y</w:t>
      </w:r>
      <w:r w:rsidR="00B95D1D">
        <w:rPr>
          <w:rFonts w:ascii="Times New Roman" w:hAnsi="Times New Roman" w:cs="Times New Roman"/>
        </w:rPr>
        <w:t>es</w:t>
      </w:r>
      <w:r w:rsidR="00937DFD" w:rsidRPr="00937DFD">
        <w:rPr>
          <w:rFonts w:ascii="Times New Roman" w:hAnsi="Times New Roman" w:cs="Times New Roman"/>
        </w:rPr>
        <w:t>, how much $</w:t>
      </w:r>
      <w:r w:rsidR="00B95D1D">
        <w:rPr>
          <w:rFonts w:ascii="Times New Roman" w:hAnsi="Times New Roman" w:cs="Times New Roman"/>
        </w:rPr>
        <w:t>______________</w:t>
      </w:r>
    </w:p>
    <w:p w:rsidR="00937DFD" w:rsidRPr="009E482A" w:rsidRDefault="00937DFD" w:rsidP="009E482A"/>
    <w:p w:rsidR="00937DFD" w:rsidRPr="009E482A" w:rsidRDefault="00937DFD" w:rsidP="00937DFD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E482A">
        <w:rPr>
          <w:rFonts w:ascii="Times New Roman" w:hAnsi="Times New Roman" w:cs="Times New Roman"/>
          <w:sz w:val="24"/>
          <w:szCs w:val="24"/>
        </w:rPr>
        <w:t>I declare under penalty of perjury that the above statements are true.</w:t>
      </w:r>
    </w:p>
    <w:p w:rsidR="00937DFD" w:rsidRPr="00937DFD" w:rsidRDefault="00937DFD" w:rsidP="00937DFD">
      <w:pPr>
        <w:pStyle w:val="ListParagraph"/>
        <w:spacing w:after="0" w:line="240" w:lineRule="auto"/>
        <w:ind w:left="180"/>
        <w:rPr>
          <w:rFonts w:ascii="Times New Roman" w:hAnsi="Times New Roman" w:cs="Times New Roman"/>
        </w:rPr>
      </w:pPr>
    </w:p>
    <w:p w:rsidR="00937DFD" w:rsidRPr="00937DFD" w:rsidRDefault="00937DFD" w:rsidP="00937DFD">
      <w:pPr>
        <w:pStyle w:val="ListParagraph"/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937DFD">
        <w:rPr>
          <w:rFonts w:ascii="Times New Roman" w:hAnsi="Times New Roman" w:cs="Times New Roman"/>
        </w:rPr>
        <w:t>________________________________________</w:t>
      </w:r>
      <w:r w:rsidRPr="00937DFD">
        <w:rPr>
          <w:rFonts w:ascii="Times New Roman" w:hAnsi="Times New Roman" w:cs="Times New Roman"/>
        </w:rPr>
        <w:tab/>
        <w:t>_______________________________________</w:t>
      </w:r>
      <w:r w:rsidRPr="00937DFD">
        <w:rPr>
          <w:rFonts w:ascii="Times New Roman" w:hAnsi="Times New Roman" w:cs="Times New Roman"/>
          <w:u w:val="single"/>
        </w:rPr>
        <w:t xml:space="preserve">   </w:t>
      </w:r>
    </w:p>
    <w:p w:rsidR="00937DFD" w:rsidRPr="00937DFD" w:rsidRDefault="00937DFD" w:rsidP="00937DFD">
      <w:pPr>
        <w:pStyle w:val="ListParagraph"/>
        <w:spacing w:after="0" w:line="240" w:lineRule="auto"/>
        <w:ind w:left="180"/>
        <w:rPr>
          <w:rFonts w:ascii="Times New Roman" w:hAnsi="Times New Roman" w:cs="Times New Roman"/>
        </w:rPr>
      </w:pPr>
      <w:r w:rsidRPr="00937DFD">
        <w:rPr>
          <w:rFonts w:ascii="Times New Roman" w:hAnsi="Times New Roman" w:cs="Times New Roman"/>
        </w:rPr>
        <w:t>Debtor’s Signature</w:t>
      </w:r>
      <w:r w:rsidRPr="00937DFD">
        <w:rPr>
          <w:rFonts w:ascii="Times New Roman" w:hAnsi="Times New Roman" w:cs="Times New Roman"/>
        </w:rPr>
        <w:tab/>
      </w:r>
      <w:r w:rsidRPr="00937DFD">
        <w:rPr>
          <w:rFonts w:ascii="Times New Roman" w:hAnsi="Times New Roman" w:cs="Times New Roman"/>
        </w:rPr>
        <w:tab/>
      </w:r>
      <w:r w:rsidRPr="00937DFD">
        <w:rPr>
          <w:rFonts w:ascii="Times New Roman" w:hAnsi="Times New Roman" w:cs="Times New Roman"/>
        </w:rPr>
        <w:tab/>
      </w:r>
      <w:r w:rsidRPr="00937DFD">
        <w:rPr>
          <w:rFonts w:ascii="Times New Roman" w:hAnsi="Times New Roman" w:cs="Times New Roman"/>
        </w:rPr>
        <w:tab/>
      </w:r>
      <w:r w:rsidRPr="00937DFD">
        <w:rPr>
          <w:rFonts w:ascii="Times New Roman" w:hAnsi="Times New Roman" w:cs="Times New Roman"/>
        </w:rPr>
        <w:tab/>
        <w:t>Joint Debtor</w:t>
      </w:r>
      <w:r w:rsidR="00727D75">
        <w:rPr>
          <w:rFonts w:ascii="Times New Roman" w:hAnsi="Times New Roman" w:cs="Times New Roman"/>
        </w:rPr>
        <w:t>’s</w:t>
      </w:r>
      <w:r w:rsidRPr="00937DFD">
        <w:rPr>
          <w:rFonts w:ascii="Times New Roman" w:hAnsi="Times New Roman" w:cs="Times New Roman"/>
        </w:rPr>
        <w:t xml:space="preserve"> Signature</w:t>
      </w:r>
    </w:p>
    <w:p w:rsidR="00937DFD" w:rsidRPr="00937DFD" w:rsidRDefault="00937DFD" w:rsidP="00937DFD">
      <w:pPr>
        <w:pStyle w:val="ListParagraph"/>
        <w:spacing w:after="0" w:line="240" w:lineRule="auto"/>
        <w:ind w:left="180"/>
        <w:rPr>
          <w:rFonts w:ascii="Times New Roman" w:hAnsi="Times New Roman" w:cs="Times New Roman"/>
        </w:rPr>
      </w:pPr>
    </w:p>
    <w:p w:rsidR="00937DFD" w:rsidRPr="00937DFD" w:rsidRDefault="00937DFD" w:rsidP="00937DFD">
      <w:pPr>
        <w:pStyle w:val="ListParagraph"/>
        <w:spacing w:after="0" w:line="240" w:lineRule="auto"/>
        <w:ind w:left="180"/>
        <w:rPr>
          <w:rFonts w:ascii="Times New Roman" w:hAnsi="Times New Roman" w:cs="Times New Roman"/>
        </w:rPr>
      </w:pPr>
      <w:r w:rsidRPr="00937DFD">
        <w:rPr>
          <w:rFonts w:ascii="Times New Roman" w:hAnsi="Times New Roman" w:cs="Times New Roman"/>
        </w:rPr>
        <w:t>________________________________________</w:t>
      </w:r>
      <w:r w:rsidRPr="00937DFD">
        <w:rPr>
          <w:rFonts w:ascii="Times New Roman" w:hAnsi="Times New Roman" w:cs="Times New Roman"/>
        </w:rPr>
        <w:tab/>
        <w:t>_______________________________________</w:t>
      </w:r>
    </w:p>
    <w:p w:rsidR="00937DFD" w:rsidRPr="00937DFD" w:rsidRDefault="00937DFD" w:rsidP="00937DFD">
      <w:pPr>
        <w:pStyle w:val="ListParagraph"/>
        <w:spacing w:after="0" w:line="240" w:lineRule="auto"/>
        <w:ind w:left="180"/>
        <w:rPr>
          <w:rFonts w:ascii="Times New Roman" w:hAnsi="Times New Roman" w:cs="Times New Roman"/>
        </w:rPr>
      </w:pPr>
      <w:r w:rsidRPr="00937DFD">
        <w:rPr>
          <w:rFonts w:ascii="Times New Roman" w:hAnsi="Times New Roman" w:cs="Times New Roman"/>
        </w:rPr>
        <w:t xml:space="preserve">Print Name </w:t>
      </w:r>
      <w:r w:rsidRPr="00937DFD">
        <w:rPr>
          <w:rFonts w:ascii="Times New Roman" w:hAnsi="Times New Roman" w:cs="Times New Roman"/>
        </w:rPr>
        <w:tab/>
      </w:r>
      <w:r w:rsidRPr="00937DFD">
        <w:rPr>
          <w:rFonts w:ascii="Times New Roman" w:hAnsi="Times New Roman" w:cs="Times New Roman"/>
        </w:rPr>
        <w:tab/>
      </w:r>
      <w:r w:rsidRPr="00937DFD">
        <w:rPr>
          <w:rFonts w:ascii="Times New Roman" w:hAnsi="Times New Roman" w:cs="Times New Roman"/>
        </w:rPr>
        <w:tab/>
      </w:r>
      <w:r w:rsidRPr="00937DFD">
        <w:rPr>
          <w:rFonts w:ascii="Times New Roman" w:hAnsi="Times New Roman" w:cs="Times New Roman"/>
        </w:rPr>
        <w:tab/>
      </w:r>
      <w:r w:rsidRPr="00937DFD">
        <w:rPr>
          <w:rFonts w:ascii="Times New Roman" w:hAnsi="Times New Roman" w:cs="Times New Roman"/>
        </w:rPr>
        <w:tab/>
      </w:r>
      <w:r w:rsidRPr="00937DFD">
        <w:rPr>
          <w:rFonts w:ascii="Times New Roman" w:hAnsi="Times New Roman" w:cs="Times New Roman"/>
        </w:rPr>
        <w:tab/>
        <w:t>Print Name</w:t>
      </w:r>
    </w:p>
    <w:p w:rsidR="00937DFD" w:rsidRPr="00937DFD" w:rsidRDefault="00937DFD" w:rsidP="00937DFD">
      <w:pPr>
        <w:pStyle w:val="ListParagraph"/>
        <w:spacing w:after="0" w:line="240" w:lineRule="auto"/>
        <w:ind w:left="180"/>
        <w:rPr>
          <w:rFonts w:ascii="Times New Roman" w:hAnsi="Times New Roman" w:cs="Times New Roman"/>
        </w:rPr>
      </w:pPr>
    </w:p>
    <w:p w:rsidR="00937DFD" w:rsidRPr="00937DFD" w:rsidRDefault="00937DFD" w:rsidP="00937DFD">
      <w:pPr>
        <w:pStyle w:val="ListParagraph"/>
        <w:spacing w:after="0" w:line="240" w:lineRule="auto"/>
        <w:ind w:left="180"/>
        <w:rPr>
          <w:rFonts w:ascii="Times New Roman" w:hAnsi="Times New Roman" w:cs="Times New Roman"/>
        </w:rPr>
      </w:pPr>
      <w:r w:rsidRPr="00937DFD">
        <w:rPr>
          <w:rFonts w:ascii="Times New Roman" w:hAnsi="Times New Roman" w:cs="Times New Roman"/>
        </w:rPr>
        <w:t>________________________________________</w:t>
      </w:r>
      <w:r w:rsidRPr="00937DFD">
        <w:rPr>
          <w:rFonts w:ascii="Times New Roman" w:hAnsi="Times New Roman" w:cs="Times New Roman"/>
        </w:rPr>
        <w:tab/>
        <w:t>_______________________________________</w:t>
      </w:r>
    </w:p>
    <w:p w:rsidR="00937DFD" w:rsidRPr="009E482A" w:rsidRDefault="00937DFD" w:rsidP="009E482A">
      <w:pPr>
        <w:pStyle w:val="ListParagraph"/>
        <w:spacing w:after="0" w:line="240" w:lineRule="auto"/>
        <w:ind w:left="180"/>
        <w:rPr>
          <w:rFonts w:ascii="Times New Roman" w:hAnsi="Times New Roman" w:cs="Times New Roman"/>
        </w:rPr>
      </w:pPr>
      <w:r w:rsidRPr="00937DFD">
        <w:rPr>
          <w:rFonts w:ascii="Times New Roman" w:hAnsi="Times New Roman" w:cs="Times New Roman"/>
        </w:rPr>
        <w:t>Address</w:t>
      </w:r>
      <w:r w:rsidRPr="00937DFD">
        <w:rPr>
          <w:rFonts w:ascii="Times New Roman" w:hAnsi="Times New Roman" w:cs="Times New Roman"/>
        </w:rPr>
        <w:tab/>
      </w:r>
      <w:r w:rsidRPr="00937DFD">
        <w:rPr>
          <w:rFonts w:ascii="Times New Roman" w:hAnsi="Times New Roman" w:cs="Times New Roman"/>
        </w:rPr>
        <w:tab/>
      </w:r>
      <w:r w:rsidRPr="00937DFD">
        <w:rPr>
          <w:rFonts w:ascii="Times New Roman" w:hAnsi="Times New Roman" w:cs="Times New Roman"/>
        </w:rPr>
        <w:tab/>
      </w:r>
      <w:r w:rsidRPr="00937DFD">
        <w:rPr>
          <w:rFonts w:ascii="Times New Roman" w:hAnsi="Times New Roman" w:cs="Times New Roman"/>
        </w:rPr>
        <w:tab/>
      </w:r>
      <w:r w:rsidRPr="00937DFD">
        <w:rPr>
          <w:rFonts w:ascii="Times New Roman" w:hAnsi="Times New Roman" w:cs="Times New Roman"/>
        </w:rPr>
        <w:tab/>
      </w:r>
      <w:r w:rsidRPr="00937DFD">
        <w:rPr>
          <w:rFonts w:ascii="Times New Roman" w:hAnsi="Times New Roman" w:cs="Times New Roman"/>
        </w:rPr>
        <w:tab/>
        <w:t>Address</w:t>
      </w:r>
    </w:p>
    <w:p w:rsidR="009E482A" w:rsidRDefault="009E482A" w:rsidP="00937DFD">
      <w:pPr>
        <w:tabs>
          <w:tab w:val="left" w:pos="1224"/>
          <w:tab w:val="center" w:pos="5400"/>
        </w:tabs>
        <w:ind w:left="180"/>
        <w:rPr>
          <w:b/>
          <w:sz w:val="22"/>
          <w:szCs w:val="22"/>
        </w:rPr>
      </w:pPr>
    </w:p>
    <w:p w:rsidR="00D22A51" w:rsidRPr="00937DFD" w:rsidRDefault="00937DFD" w:rsidP="00937DFD">
      <w:pPr>
        <w:tabs>
          <w:tab w:val="left" w:pos="1224"/>
          <w:tab w:val="center" w:pos="5400"/>
        </w:tabs>
        <w:ind w:left="180"/>
        <w:rPr>
          <w:sz w:val="22"/>
          <w:szCs w:val="22"/>
        </w:rPr>
      </w:pPr>
      <w:r w:rsidRPr="00937DFD">
        <w:rPr>
          <w:b/>
          <w:sz w:val="22"/>
          <w:szCs w:val="22"/>
        </w:rPr>
        <w:t>Warning:  It is a federal crime to file a document containing false information in a federal court proceeding.  Penalty for false declarations:  Fine of not more than $250,000 or imprisonment for not more than 5 years or both.  18 U.S.C. § 152 and § 3571.</w:t>
      </w:r>
    </w:p>
    <w:p w:rsidR="008401F4" w:rsidRPr="00937DFD" w:rsidRDefault="008401F4" w:rsidP="00937DFD">
      <w:pPr>
        <w:ind w:left="180"/>
        <w:rPr>
          <w:sz w:val="22"/>
          <w:szCs w:val="22"/>
        </w:rPr>
      </w:pPr>
    </w:p>
    <w:sectPr w:rsidR="008401F4" w:rsidRPr="00937DFD" w:rsidSect="00935A07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119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B3" w:rsidRDefault="006D48B3">
      <w:r>
        <w:separator/>
      </w:r>
    </w:p>
  </w:endnote>
  <w:endnote w:type="continuationSeparator" w:id="0">
    <w:p w:rsidR="006D48B3" w:rsidRDefault="006D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F4" w:rsidRDefault="008401F4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9E482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8401F4" w:rsidRDefault="008401F4">
    <w:pPr>
      <w:rPr>
        <w:sz w:val="24"/>
        <w:szCs w:val="24"/>
      </w:rPr>
    </w:pPr>
  </w:p>
  <w:p w:rsidR="008401F4" w:rsidRDefault="008401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07" w:rsidRDefault="00623F07">
    <w:pPr>
      <w:pStyle w:val="Footer"/>
    </w:pPr>
    <w:r>
      <w:t>Local Form 1007-3</w:t>
    </w:r>
    <w:r w:rsidR="00CD64EB">
      <w:t xml:space="preserve"> (08/18)</w:t>
    </w:r>
    <w:r w:rsidR="00935A07">
      <w:ptab w:relativeTo="margin" w:alignment="center" w:leader="none"/>
    </w:r>
    <w:r w:rsidR="00935A07">
      <w:t xml:space="preserve">Declaration of </w:t>
    </w:r>
    <w:r>
      <w:t>Debtor Without An Attorney</w:t>
    </w:r>
    <w:r w:rsidR="00935A07">
      <w:t xml:space="preserve"> </w:t>
    </w:r>
    <w:r w:rsidR="00935A07">
      <w:ptab w:relativeTo="margin" w:alignment="right" w:leader="none"/>
    </w:r>
    <w:r w:rsidR="00935A07">
      <w:t xml:space="preserve">Page </w:t>
    </w:r>
    <w:r w:rsidR="00935A07">
      <w:fldChar w:fldCharType="begin"/>
    </w:r>
    <w:r w:rsidR="00935A07">
      <w:instrText xml:space="preserve"> PAGE  \* Arabic  \* MERGEFORMAT </w:instrText>
    </w:r>
    <w:r w:rsidR="00935A07">
      <w:fldChar w:fldCharType="separate"/>
    </w:r>
    <w:r w:rsidR="00E722A4">
      <w:rPr>
        <w:noProof/>
      </w:rPr>
      <w:t>1</w:t>
    </w:r>
    <w:r w:rsidR="00935A0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B3" w:rsidRDefault="006D48B3">
      <w:r>
        <w:separator/>
      </w:r>
    </w:p>
  </w:footnote>
  <w:footnote w:type="continuationSeparator" w:id="0">
    <w:p w:rsidR="006D48B3" w:rsidRDefault="006D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F4" w:rsidRDefault="00EC0B7F" w:rsidP="008401F4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172085</wp:posOffset>
              </wp:positionV>
              <wp:extent cx="0" cy="9713595"/>
              <wp:effectExtent l="19050" t="19685" r="19050" b="203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3595"/>
                      </a:xfrm>
                      <a:prstGeom prst="line">
                        <a:avLst/>
                      </a:prstGeom>
                      <a:noFill/>
                      <a:ln w="3657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BFAA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13.55pt" to="0,7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" o:allowincell="f" strokeweight="2.88pt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172085</wp:posOffset>
              </wp:positionV>
              <wp:extent cx="0" cy="9713595"/>
              <wp:effectExtent l="9525" t="10160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3595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7237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13.55pt" to="0,7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8ZEgIAACk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" o:allowincell="f" strokeweight=".96pt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-914400</wp:posOffset>
              </wp:positionH>
              <wp:positionV relativeFrom="margin">
                <wp:posOffset>0</wp:posOffset>
              </wp:positionV>
              <wp:extent cx="7772400" cy="1207008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207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>ADVANCE \y 0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9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11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12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13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14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15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16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17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18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21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22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23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24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25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26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27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in;margin-top:0;width:612pt;height:950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" o:allowincell="f" filled="f" stroked="f">
              <v:textbox inset="0,0">
                <w:txbxContent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>ADVANCE \y 0</w:instrTex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9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10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11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12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13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14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16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17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18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21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22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23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24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26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27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28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8401F4" w:rsidRDefault="008401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5A4C"/>
    <w:multiLevelType w:val="hybridMultilevel"/>
    <w:tmpl w:val="3AB0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A"/>
    <w:rsid w:val="002453E8"/>
    <w:rsid w:val="00307F08"/>
    <w:rsid w:val="00351F4B"/>
    <w:rsid w:val="00623F07"/>
    <w:rsid w:val="00666263"/>
    <w:rsid w:val="006D48B3"/>
    <w:rsid w:val="00727D75"/>
    <w:rsid w:val="00755394"/>
    <w:rsid w:val="00796F8C"/>
    <w:rsid w:val="007D2DE5"/>
    <w:rsid w:val="007E126F"/>
    <w:rsid w:val="008023C6"/>
    <w:rsid w:val="008401F4"/>
    <w:rsid w:val="00861D07"/>
    <w:rsid w:val="00935A07"/>
    <w:rsid w:val="00937DFD"/>
    <w:rsid w:val="0096774A"/>
    <w:rsid w:val="009D2201"/>
    <w:rsid w:val="009E482A"/>
    <w:rsid w:val="00B95D1D"/>
    <w:rsid w:val="00BF0826"/>
    <w:rsid w:val="00CD64EB"/>
    <w:rsid w:val="00D22A51"/>
    <w:rsid w:val="00D352E2"/>
    <w:rsid w:val="00D508E2"/>
    <w:rsid w:val="00D74049"/>
    <w:rsid w:val="00E722A4"/>
    <w:rsid w:val="00EC0B7F"/>
    <w:rsid w:val="00EC33C6"/>
    <w:rsid w:val="00ED7A33"/>
    <w:rsid w:val="00FA254B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A53016FF-AC6A-4955-B084-B37B93D4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8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EC0B7F"/>
    <w:pPr>
      <w:widowControl w:val="0"/>
      <w:autoSpaceDE/>
      <w:autoSpaceDN/>
      <w:adjustRightInd/>
      <w:ind w:left="119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0B7F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C0B7F"/>
    <w:pPr>
      <w:widowControl w:val="0"/>
      <w:autoSpaceDE/>
      <w:autoSpaceDN/>
      <w:adjustRightInd/>
      <w:ind w:left="119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C0B7F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35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A0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35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A0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37DFD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1507-B376-400C-B885-08F9F0BE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Sue Christensen</cp:lastModifiedBy>
  <cp:revision>2</cp:revision>
  <cp:lastPrinted>2018-06-26T00:27:00Z</cp:lastPrinted>
  <dcterms:created xsi:type="dcterms:W3CDTF">2018-06-27T23:29:00Z</dcterms:created>
  <dcterms:modified xsi:type="dcterms:W3CDTF">2018-06-27T23:29:00Z</dcterms:modified>
</cp:coreProperties>
</file>