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45F7" w14:textId="77777777" w:rsidR="00260108" w:rsidRPr="00FC4CF4" w:rsidRDefault="00260108" w:rsidP="0096080E">
      <w:pPr>
        <w:pStyle w:val="AttorneyName"/>
        <w:widowControl w:val="0"/>
        <w:rPr>
          <w:b/>
          <w:color w:val="FF0000"/>
          <w:szCs w:val="24"/>
        </w:rPr>
      </w:pPr>
    </w:p>
    <w:p w14:paraId="3559C1EA" w14:textId="77777777" w:rsidR="008E1438" w:rsidRDefault="008E1438" w:rsidP="0096080E">
      <w:pPr>
        <w:pStyle w:val="AttorneyName"/>
        <w:widowControl w:val="0"/>
        <w:rPr>
          <w:b/>
          <w:szCs w:val="24"/>
        </w:rPr>
      </w:pPr>
    </w:p>
    <w:p w14:paraId="4F70F5CA" w14:textId="77777777" w:rsidR="008E1438" w:rsidRDefault="008E1438" w:rsidP="0096080E">
      <w:pPr>
        <w:pStyle w:val="AttorneyName"/>
        <w:widowControl w:val="0"/>
        <w:rPr>
          <w:b/>
          <w:szCs w:val="24"/>
        </w:rPr>
      </w:pPr>
    </w:p>
    <w:p w14:paraId="3B9220AC" w14:textId="77777777" w:rsidR="008E1438" w:rsidRDefault="008E1438" w:rsidP="0096080E">
      <w:pPr>
        <w:pStyle w:val="AttorneyName"/>
        <w:widowControl w:val="0"/>
        <w:rPr>
          <w:b/>
          <w:szCs w:val="24"/>
        </w:rPr>
      </w:pPr>
    </w:p>
    <w:p w14:paraId="6FFC3B9A" w14:textId="77777777" w:rsidR="008E1438" w:rsidRDefault="008E1438" w:rsidP="0096080E">
      <w:pPr>
        <w:pStyle w:val="AttorneyName"/>
        <w:widowControl w:val="0"/>
        <w:rPr>
          <w:b/>
          <w:szCs w:val="24"/>
        </w:rPr>
      </w:pPr>
    </w:p>
    <w:p w14:paraId="3A8769F9" w14:textId="77777777" w:rsidR="008E1438" w:rsidRDefault="008E1438" w:rsidP="0096080E">
      <w:pPr>
        <w:pStyle w:val="AttorneyName"/>
        <w:widowControl w:val="0"/>
        <w:rPr>
          <w:b/>
          <w:szCs w:val="24"/>
        </w:rPr>
      </w:pPr>
    </w:p>
    <w:p w14:paraId="77F94600" w14:textId="77777777" w:rsidR="008E1438" w:rsidRDefault="008E1438" w:rsidP="0096080E">
      <w:pPr>
        <w:pStyle w:val="AttorneyName"/>
        <w:widowControl w:val="0"/>
        <w:rPr>
          <w:b/>
          <w:szCs w:val="24"/>
        </w:rPr>
      </w:pPr>
    </w:p>
    <w:p w14:paraId="30FF7852" w14:textId="77777777" w:rsidR="008E1438" w:rsidRDefault="008E1438" w:rsidP="0096080E">
      <w:pPr>
        <w:pStyle w:val="AttorneyName"/>
        <w:widowControl w:val="0"/>
        <w:rPr>
          <w:b/>
          <w:szCs w:val="24"/>
        </w:rPr>
      </w:pPr>
    </w:p>
    <w:p w14:paraId="53B7A141" w14:textId="77777777" w:rsidR="008E1438" w:rsidRDefault="008E1438" w:rsidP="0096080E">
      <w:pPr>
        <w:pStyle w:val="AttorneyName"/>
        <w:widowControl w:val="0"/>
        <w:rPr>
          <w:b/>
          <w:szCs w:val="24"/>
        </w:rPr>
      </w:pPr>
    </w:p>
    <w:p w14:paraId="46B20EAF" w14:textId="77777777" w:rsidR="008E1438" w:rsidRDefault="008E1438" w:rsidP="0096080E">
      <w:pPr>
        <w:pStyle w:val="AttorneyName"/>
        <w:widowControl w:val="0"/>
        <w:rPr>
          <w:b/>
          <w:szCs w:val="24"/>
        </w:rPr>
      </w:pPr>
    </w:p>
    <w:p w14:paraId="37EA21C5" w14:textId="77777777" w:rsidR="00E02FF1" w:rsidRDefault="00E02FF1" w:rsidP="0096080E">
      <w:pPr>
        <w:widowControl w:val="0"/>
        <w:spacing w:line="240" w:lineRule="exact"/>
        <w:jc w:val="center"/>
        <w:outlineLvl w:val="0"/>
        <w:rPr>
          <w:b/>
          <w:sz w:val="26"/>
          <w:szCs w:val="26"/>
        </w:rPr>
      </w:pPr>
    </w:p>
    <w:p w14:paraId="2C1E665F" w14:textId="77777777" w:rsidR="00E02FF1" w:rsidRDefault="00E02FF1" w:rsidP="0096080E">
      <w:pPr>
        <w:widowControl w:val="0"/>
        <w:spacing w:line="240" w:lineRule="exact"/>
        <w:jc w:val="center"/>
        <w:outlineLvl w:val="0"/>
        <w:rPr>
          <w:b/>
          <w:sz w:val="26"/>
          <w:szCs w:val="26"/>
        </w:rPr>
      </w:pPr>
    </w:p>
    <w:p w14:paraId="254A2241" w14:textId="77777777"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14:paraId="2810E5FD" w14:textId="77777777" w:rsidR="005D31F9" w:rsidRPr="00CB58E6" w:rsidRDefault="005D31F9" w:rsidP="0096080E">
      <w:pPr>
        <w:widowControl w:val="0"/>
        <w:spacing w:line="240" w:lineRule="exact"/>
        <w:jc w:val="center"/>
        <w:rPr>
          <w:b/>
          <w:sz w:val="26"/>
          <w:szCs w:val="26"/>
        </w:rPr>
      </w:pPr>
    </w:p>
    <w:p w14:paraId="2B53F49A" w14:textId="77777777"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14:paraId="4EDB7BAE" w14:textId="77777777"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14:paraId="3159639A" w14:textId="77777777" w:rsidTr="00573752">
        <w:tc>
          <w:tcPr>
            <w:tcW w:w="4402" w:type="dxa"/>
            <w:tcBorders>
              <w:right w:val="single" w:sz="4" w:space="0" w:color="auto"/>
            </w:tcBorders>
          </w:tcPr>
          <w:p w14:paraId="5524A3D7" w14:textId="77777777" w:rsidR="001770FC" w:rsidRPr="00CB58E6" w:rsidRDefault="001770FC" w:rsidP="00CB58E6">
            <w:pPr>
              <w:widowControl w:val="0"/>
              <w:spacing w:line="240" w:lineRule="auto"/>
              <w:rPr>
                <w:sz w:val="26"/>
                <w:szCs w:val="26"/>
              </w:rPr>
            </w:pPr>
            <w:r w:rsidRPr="00CB58E6">
              <w:rPr>
                <w:sz w:val="26"/>
                <w:szCs w:val="26"/>
              </w:rPr>
              <w:br w:type="page"/>
              <w:t>In re:</w:t>
            </w:r>
          </w:p>
          <w:p w14:paraId="79AE62F1" w14:textId="77777777" w:rsidR="001770FC" w:rsidRPr="00CB58E6" w:rsidRDefault="001770FC" w:rsidP="00CB58E6">
            <w:pPr>
              <w:widowControl w:val="0"/>
              <w:spacing w:line="240" w:lineRule="auto"/>
              <w:rPr>
                <w:sz w:val="26"/>
                <w:szCs w:val="26"/>
              </w:rPr>
            </w:pPr>
          </w:p>
          <w:p w14:paraId="3216B0B6" w14:textId="77777777" w:rsidR="004B2BE5" w:rsidRPr="00CB58E6" w:rsidRDefault="00464DF8" w:rsidP="00CB58E6">
            <w:pPr>
              <w:widowControl w:val="0"/>
              <w:spacing w:line="240" w:lineRule="auto"/>
              <w:rPr>
                <w:sz w:val="26"/>
                <w:szCs w:val="26"/>
              </w:rPr>
            </w:pPr>
            <w:sdt>
              <w:sdtPr>
                <w:rPr>
                  <w:sz w:val="26"/>
                  <w:szCs w:val="26"/>
                </w:rPr>
                <w:alias w:val="DEBTOR NAME(S)"/>
                <w:id w:val="-2070955519"/>
                <w:lock w:val="sdtLocked"/>
                <w:placeholder>
                  <w:docPart w:val="58A1B5DF427648AD9019B62ED297937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DEBTOR NAME(S)</w:t>
                </w:r>
              </w:sdtContent>
            </w:sdt>
            <w:r w:rsidR="00ED1896">
              <w:rPr>
                <w:sz w:val="26"/>
                <w:szCs w:val="26"/>
              </w:rPr>
              <w:t>,</w:t>
            </w:r>
            <w:r w:rsidR="001770FC" w:rsidRPr="00CB58E6">
              <w:rPr>
                <w:sz w:val="26"/>
                <w:szCs w:val="26"/>
              </w:rPr>
              <w:tab/>
            </w:r>
            <w:r w:rsidR="001770FC" w:rsidRPr="00CB58E6">
              <w:rPr>
                <w:sz w:val="26"/>
                <w:szCs w:val="26"/>
              </w:rPr>
              <w:tab/>
            </w:r>
          </w:p>
          <w:p w14:paraId="2B860505" w14:textId="77777777" w:rsidR="004B2BE5" w:rsidRPr="00CB58E6" w:rsidRDefault="004B2BE5" w:rsidP="00CB58E6">
            <w:pPr>
              <w:widowControl w:val="0"/>
              <w:spacing w:line="240" w:lineRule="auto"/>
              <w:rPr>
                <w:sz w:val="26"/>
                <w:szCs w:val="26"/>
              </w:rPr>
            </w:pPr>
          </w:p>
          <w:p w14:paraId="4F7B4E8F" w14:textId="77777777"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14:paraId="48819133" w14:textId="77777777" w:rsidR="001770FC" w:rsidRPr="00CB58E6" w:rsidRDefault="001770FC" w:rsidP="00E87654">
            <w:pPr>
              <w:pStyle w:val="SingleSpacing"/>
              <w:widowControl w:val="0"/>
              <w:rPr>
                <w:sz w:val="26"/>
                <w:szCs w:val="26"/>
              </w:rPr>
            </w:pPr>
          </w:p>
        </w:tc>
        <w:tc>
          <w:tcPr>
            <w:tcW w:w="4672" w:type="dxa"/>
          </w:tcPr>
          <w:p w14:paraId="2DAC35C8" w14:textId="77777777"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14:paraId="429814D8" w14:textId="77777777" w:rsidR="001770FC" w:rsidRPr="00CB58E6" w:rsidRDefault="001770FC" w:rsidP="00CB58E6">
            <w:pPr>
              <w:pStyle w:val="SingleSpacing"/>
              <w:widowControl w:val="0"/>
              <w:spacing w:line="240" w:lineRule="auto"/>
              <w:rPr>
                <w:sz w:val="26"/>
                <w:szCs w:val="26"/>
              </w:rPr>
            </w:pPr>
          </w:p>
          <w:p w14:paraId="5F647E7B" w14:textId="77777777"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id w:val="-1379627173"/>
                <w:lock w:val="sdtLocked"/>
                <w:placeholder>
                  <w:docPart w:val="6AC77F134D6D409F869FFE2016F20A8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Case Number</w:t>
                </w:r>
              </w:sdtContent>
            </w:sdt>
          </w:p>
          <w:p w14:paraId="2D55109F" w14:textId="77777777" w:rsidR="001770FC" w:rsidRPr="00CB58E6" w:rsidRDefault="001770FC" w:rsidP="00CB58E6">
            <w:pPr>
              <w:pStyle w:val="SingleSpacing"/>
              <w:widowControl w:val="0"/>
              <w:spacing w:line="240" w:lineRule="auto"/>
              <w:rPr>
                <w:sz w:val="26"/>
                <w:szCs w:val="26"/>
              </w:rPr>
            </w:pPr>
          </w:p>
          <w:p w14:paraId="336B78BB" w14:textId="77777777"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14:paraId="3D037706" w14:textId="77777777" w:rsidR="00E72736" w:rsidRPr="00CB58E6" w:rsidRDefault="00E72736" w:rsidP="00CB58E6">
            <w:pPr>
              <w:pStyle w:val="SingleSpacing"/>
              <w:widowControl w:val="0"/>
              <w:spacing w:line="240" w:lineRule="auto"/>
              <w:rPr>
                <w:b/>
                <w:sz w:val="26"/>
                <w:szCs w:val="26"/>
              </w:rPr>
            </w:pPr>
          </w:p>
          <w:p w14:paraId="48F9F9E5" w14:textId="77777777" w:rsidR="00E72736" w:rsidRPr="00CB58E6" w:rsidRDefault="009A7BB1" w:rsidP="00CB58E6">
            <w:pPr>
              <w:pStyle w:val="SingleSpacing"/>
              <w:widowControl w:val="0"/>
              <w:numPr>
                <w:ilvl w:val="0"/>
                <w:numId w:val="16"/>
              </w:numPr>
              <w:spacing w:line="240" w:lineRule="auto"/>
              <w:rPr>
                <w:b/>
                <w:sz w:val="26"/>
                <w:szCs w:val="26"/>
              </w:rPr>
            </w:pPr>
            <w:r w:rsidRPr="00CB58E6">
              <w:rPr>
                <w:b/>
                <w:sz w:val="26"/>
                <w:szCs w:val="26"/>
              </w:rPr>
              <w:t>APPROVAL OF THE DISCLOSURE STATEMENT;</w:t>
            </w:r>
          </w:p>
          <w:p w14:paraId="38F4A26E" w14:textId="77777777" w:rsidR="00E72736" w:rsidRPr="00CB58E6" w:rsidRDefault="00E72736" w:rsidP="00CB58E6">
            <w:pPr>
              <w:pStyle w:val="SingleSpacing"/>
              <w:widowControl w:val="0"/>
              <w:spacing w:line="240" w:lineRule="auto"/>
              <w:ind w:left="720"/>
              <w:rPr>
                <w:b/>
                <w:sz w:val="26"/>
                <w:szCs w:val="26"/>
              </w:rPr>
            </w:pPr>
          </w:p>
          <w:p w14:paraId="1C082071" w14:textId="77777777"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SETTING CONFIRMATION HEARING; AND</w:t>
            </w:r>
          </w:p>
          <w:p w14:paraId="7ED157A7" w14:textId="77777777" w:rsidR="009A7BB1" w:rsidRPr="00CB58E6" w:rsidRDefault="009A7BB1" w:rsidP="00CB58E6">
            <w:pPr>
              <w:pStyle w:val="SingleSpacing"/>
              <w:widowControl w:val="0"/>
              <w:spacing w:line="240" w:lineRule="auto"/>
              <w:rPr>
                <w:b/>
                <w:sz w:val="26"/>
                <w:szCs w:val="26"/>
              </w:rPr>
            </w:pPr>
          </w:p>
          <w:p w14:paraId="401CA23F" w14:textId="77777777"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FIXING DEADLINES TO</w:t>
            </w:r>
          </w:p>
          <w:p w14:paraId="2589190A" w14:textId="77777777" w:rsidR="009A7BB1" w:rsidRPr="00CB58E6" w:rsidRDefault="009A7BB1" w:rsidP="00CB58E6">
            <w:pPr>
              <w:pStyle w:val="SingleSpacing"/>
              <w:widowControl w:val="0"/>
              <w:numPr>
                <w:ilvl w:val="1"/>
                <w:numId w:val="16"/>
              </w:numPr>
              <w:spacing w:line="240" w:lineRule="auto"/>
              <w:ind w:left="1152" w:hanging="446"/>
              <w:rPr>
                <w:b/>
                <w:sz w:val="26"/>
                <w:szCs w:val="26"/>
              </w:rPr>
            </w:pPr>
            <w:r w:rsidRPr="00CB58E6">
              <w:rPr>
                <w:b/>
                <w:sz w:val="26"/>
                <w:szCs w:val="26"/>
              </w:rPr>
              <w:t>OBJECT TO PLAN,</w:t>
            </w:r>
          </w:p>
          <w:p w14:paraId="1792596B" w14:textId="77777777" w:rsidR="009A7BB1" w:rsidRPr="00CB58E6"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VOTE ON PLAN, and</w:t>
            </w:r>
          </w:p>
          <w:p w14:paraId="647D2DF8" w14:textId="77777777" w:rsidR="001770FC" w:rsidRPr="00E02FF1"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OBJECT TO DISCHARGE</w:t>
            </w:r>
          </w:p>
        </w:tc>
      </w:tr>
      <w:tr w:rsidR="00573752" w:rsidRPr="00CB58E6" w14:paraId="29F836A9" w14:textId="77777777" w:rsidTr="00C6095A">
        <w:trPr>
          <w:trHeight w:val="441"/>
        </w:trPr>
        <w:tc>
          <w:tcPr>
            <w:tcW w:w="4402" w:type="dxa"/>
            <w:tcBorders>
              <w:bottom w:val="single" w:sz="4" w:space="0" w:color="auto"/>
              <w:right w:val="single" w:sz="4" w:space="0" w:color="auto"/>
            </w:tcBorders>
          </w:tcPr>
          <w:p w14:paraId="4D4EE2FC" w14:textId="77777777"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14:paraId="6666C7CB" w14:textId="77777777" w:rsidR="00573752" w:rsidRPr="00CB58E6" w:rsidRDefault="00573752" w:rsidP="00E87654">
            <w:pPr>
              <w:pStyle w:val="SingleSpacing"/>
              <w:widowControl w:val="0"/>
              <w:rPr>
                <w:sz w:val="26"/>
                <w:szCs w:val="26"/>
              </w:rPr>
            </w:pPr>
          </w:p>
        </w:tc>
        <w:tc>
          <w:tcPr>
            <w:tcW w:w="4672" w:type="dxa"/>
          </w:tcPr>
          <w:p w14:paraId="100BA651" w14:textId="77777777" w:rsidR="00573752" w:rsidRPr="00CB58E6" w:rsidRDefault="00573752" w:rsidP="00E87654">
            <w:pPr>
              <w:pStyle w:val="SingleSpacing"/>
              <w:widowControl w:val="0"/>
              <w:rPr>
                <w:sz w:val="26"/>
                <w:szCs w:val="26"/>
              </w:rPr>
            </w:pPr>
          </w:p>
        </w:tc>
      </w:tr>
    </w:tbl>
    <w:p w14:paraId="3255C4F1" w14:textId="77777777" w:rsidR="00763D7B" w:rsidRPr="00CB58E6" w:rsidRDefault="00763D7B" w:rsidP="00C93CC0">
      <w:pPr>
        <w:widowControl w:val="0"/>
        <w:spacing w:line="240" w:lineRule="exact"/>
        <w:rPr>
          <w:sz w:val="26"/>
          <w:szCs w:val="26"/>
        </w:rPr>
        <w:sectPr w:rsidR="00763D7B" w:rsidRPr="00CB58E6" w:rsidSect="00877D86">
          <w:headerReference w:type="default" r:id="rId8"/>
          <w:footerReference w:type="default" r:id="rId9"/>
          <w:headerReference w:type="first" r:id="rId10"/>
          <w:footerReference w:type="first" r:id="rId11"/>
          <w:pgSz w:w="12240" w:h="15840" w:code="1"/>
          <w:pgMar w:top="-1296" w:right="720" w:bottom="1008" w:left="2160" w:header="576" w:footer="432" w:gutter="0"/>
          <w:cols w:space="720"/>
          <w:docGrid w:linePitch="326"/>
        </w:sectPr>
      </w:pPr>
    </w:p>
    <w:p w14:paraId="1F711956" w14:textId="77777777" w:rsidR="00C93CC0" w:rsidRPr="00CB58E6" w:rsidRDefault="0018752D" w:rsidP="000C5A99">
      <w:pPr>
        <w:widowControl w:val="0"/>
        <w:ind w:left="720" w:right="86" w:hanging="720"/>
        <w:rPr>
          <w:b/>
          <w:sz w:val="26"/>
          <w:szCs w:val="26"/>
        </w:rPr>
      </w:pPr>
      <w:r w:rsidRPr="00CB58E6">
        <w:rPr>
          <w:b/>
          <w:sz w:val="26"/>
          <w:szCs w:val="26"/>
        </w:rPr>
        <w:t>TO:</w:t>
      </w:r>
      <w:r w:rsidRPr="00CB58E6">
        <w:rPr>
          <w:b/>
          <w:sz w:val="26"/>
          <w:szCs w:val="26"/>
        </w:rPr>
        <w:tab/>
        <w:t>ALL CREDITORS</w:t>
      </w:r>
      <w:r w:rsidR="00C93CC0" w:rsidRPr="00CB58E6">
        <w:rPr>
          <w:b/>
          <w:sz w:val="26"/>
          <w:szCs w:val="26"/>
        </w:rPr>
        <w:t xml:space="preserve"> AND OTHER PARTIES IN INTEREST:</w:t>
      </w:r>
    </w:p>
    <w:p w14:paraId="50E5AC2B" w14:textId="77777777" w:rsidR="00C93CC0" w:rsidRPr="00CB58E6" w:rsidRDefault="00C93CC0" w:rsidP="00A47A5F">
      <w:pPr>
        <w:widowControl w:val="0"/>
        <w:ind w:right="90"/>
        <w:jc w:val="both"/>
        <w:rPr>
          <w:sz w:val="26"/>
          <w:szCs w:val="26"/>
        </w:rPr>
      </w:pPr>
      <w:r w:rsidRPr="00CB58E6">
        <w:rPr>
          <w:b/>
          <w:sz w:val="26"/>
          <w:szCs w:val="26"/>
        </w:rPr>
        <w:tab/>
      </w:r>
      <w:r w:rsidR="009A7BB1" w:rsidRPr="00CB58E6">
        <w:rPr>
          <w:sz w:val="26"/>
          <w:szCs w:val="26"/>
        </w:rPr>
        <w:t>The Court has consider</w:t>
      </w:r>
      <w:r w:rsidR="00432019" w:rsidRPr="00CB58E6">
        <w:rPr>
          <w:sz w:val="26"/>
          <w:szCs w:val="26"/>
        </w:rPr>
        <w:t xml:space="preserve">ed the </w:t>
      </w:r>
      <w:sdt>
        <w:sdtPr>
          <w:rPr>
            <w:rStyle w:val="Style1"/>
          </w:rPr>
          <w:alias w:val="Caption Ttile of Disclosure Statement"/>
          <w:tag w:val="Caption Ttile of Disclosure Statement"/>
          <w:id w:val="-1702313310"/>
          <w:lock w:val="sdtLocked"/>
          <w:placeholder>
            <w:docPart w:val="F36D0FEEB26D474A920B77607FD3C615"/>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CF3661">
        <w:rPr>
          <w:sz w:val="26"/>
          <w:szCs w:val="26"/>
        </w:rPr>
        <w:t xml:space="preserve"> </w:t>
      </w:r>
      <w:r w:rsidR="009A7BB1" w:rsidRPr="00CB58E6">
        <w:rPr>
          <w:sz w:val="26"/>
          <w:szCs w:val="26"/>
        </w:rPr>
        <w:t>(“Disclosure St</w:t>
      </w:r>
      <w:r w:rsidR="00432019" w:rsidRPr="00CB58E6">
        <w:rPr>
          <w:sz w:val="26"/>
          <w:szCs w:val="26"/>
        </w:rPr>
        <w:t xml:space="preserve">atement”) filed by </w:t>
      </w:r>
      <w:sdt>
        <w:sdtPr>
          <w:rPr>
            <w:sz w:val="26"/>
            <w:szCs w:val="26"/>
          </w:rPr>
          <w:alias w:val="Name of Proponent"/>
          <w:tag w:val="Name of Proponent"/>
          <w:id w:val="591584178"/>
          <w:lock w:val="sdtLocked"/>
          <w:placeholder>
            <w:docPart w:val="C7F83D823D5442C889AD5F9DD28CD31E"/>
          </w:placeholder>
          <w:showingPlcHdr/>
        </w:sdt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(“Proponent”) and has determined that the Disclosure Statement contains adequate information to allow creditors to make informed decisions regarding the </w:t>
      </w:r>
      <w:r w:rsidR="00432019" w:rsidRPr="00CB58E6">
        <w:rPr>
          <w:sz w:val="26"/>
          <w:szCs w:val="26"/>
        </w:rPr>
        <w:t xml:space="preserve">Proponent’s </w:t>
      </w:r>
      <w:sdt>
        <w:sdtPr>
          <w:rPr>
            <w:rStyle w:val="Style1"/>
          </w:rPr>
          <w:alias w:val="Caption Title of Plan"/>
          <w:tag w:val="Caption Title of Plan"/>
          <w:id w:val="-1254272436"/>
          <w:lock w:val="sdtLocked"/>
          <w:placeholder>
            <w:docPart w:val="049756DD083947DEBC30995797E60292"/>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(“Plan”), </w:t>
      </w:r>
      <w:r w:rsidR="00E72736" w:rsidRPr="00CB58E6">
        <w:rPr>
          <w:sz w:val="26"/>
          <w:szCs w:val="26"/>
        </w:rPr>
        <w:t xml:space="preserve">and good cause appearing; </w:t>
      </w:r>
    </w:p>
    <w:p w14:paraId="160AC2BE" w14:textId="77777777" w:rsidR="00C93CC0" w:rsidRPr="00CB58E6" w:rsidRDefault="00C93CC0" w:rsidP="000C5A99">
      <w:pPr>
        <w:widowControl w:val="0"/>
        <w:ind w:right="86"/>
        <w:rPr>
          <w:b/>
          <w:sz w:val="26"/>
          <w:szCs w:val="26"/>
        </w:rPr>
      </w:pPr>
      <w:r w:rsidRPr="00CB58E6">
        <w:rPr>
          <w:sz w:val="26"/>
          <w:szCs w:val="26"/>
        </w:rPr>
        <w:tab/>
      </w:r>
      <w:r w:rsidRPr="00CB58E6">
        <w:rPr>
          <w:b/>
          <w:sz w:val="26"/>
          <w:szCs w:val="26"/>
        </w:rPr>
        <w:t>IT IS ORDERED AND NOTICE I</w:t>
      </w:r>
      <w:r w:rsidR="00ED3674" w:rsidRPr="00CB58E6">
        <w:rPr>
          <w:b/>
          <w:sz w:val="26"/>
          <w:szCs w:val="26"/>
        </w:rPr>
        <w:t>S</w:t>
      </w:r>
      <w:r w:rsidRPr="00CB58E6">
        <w:rPr>
          <w:b/>
          <w:sz w:val="26"/>
          <w:szCs w:val="26"/>
        </w:rPr>
        <w:t xml:space="preserve"> HEREBY GIVEN THAT:</w:t>
      </w:r>
    </w:p>
    <w:p w14:paraId="35DDB3B0" w14:textId="77777777" w:rsidR="009A7BB1"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APPROVING THE DISCLOSURE STATEMENT</w:t>
      </w:r>
      <w:r w:rsidRPr="00CB58E6">
        <w:rPr>
          <w:sz w:val="26"/>
          <w:szCs w:val="26"/>
        </w:rPr>
        <w:t xml:space="preserve">:  The Disclosure </w:t>
      </w:r>
      <w:r w:rsidRPr="00CB58E6">
        <w:rPr>
          <w:sz w:val="26"/>
          <w:szCs w:val="26"/>
        </w:rPr>
        <w:lastRenderedPageBreak/>
        <w:t>Statement is approved;</w:t>
      </w:r>
    </w:p>
    <w:p w14:paraId="1543376A" w14:textId="77777777" w:rsidR="00C93CC0"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HEARING ON CONFIRMATION OF THE PLAN</w:t>
      </w:r>
      <w:r w:rsidRPr="00CB58E6">
        <w:rPr>
          <w:sz w:val="26"/>
          <w:szCs w:val="26"/>
        </w:rPr>
        <w:t xml:space="preserve">:  </w:t>
      </w:r>
      <w:r w:rsidR="00C93CC0" w:rsidRPr="00CB58E6">
        <w:rPr>
          <w:sz w:val="26"/>
          <w:szCs w:val="26"/>
        </w:rPr>
        <w:t xml:space="preserve">The </w:t>
      </w:r>
      <w:r w:rsidR="00E72736" w:rsidRPr="00CB58E6">
        <w:rPr>
          <w:sz w:val="26"/>
          <w:szCs w:val="26"/>
        </w:rPr>
        <w:t xml:space="preserve">Court </w:t>
      </w:r>
      <w:r w:rsidR="003B1342" w:rsidRPr="00CB58E6">
        <w:rPr>
          <w:sz w:val="26"/>
          <w:szCs w:val="26"/>
        </w:rPr>
        <w:t>will c</w:t>
      </w:r>
      <w:r w:rsidR="00E72736" w:rsidRPr="00CB58E6">
        <w:rPr>
          <w:sz w:val="26"/>
          <w:szCs w:val="26"/>
        </w:rPr>
        <w:t xml:space="preserve">onsider </w:t>
      </w:r>
      <w:r w:rsidRPr="00CB58E6">
        <w:rPr>
          <w:sz w:val="26"/>
          <w:szCs w:val="26"/>
        </w:rPr>
        <w:t xml:space="preserve">whether to confirm the Plan </w:t>
      </w:r>
      <w:r w:rsidR="00432019" w:rsidRPr="00CB58E6">
        <w:rPr>
          <w:sz w:val="26"/>
          <w:szCs w:val="26"/>
        </w:rPr>
        <w:t xml:space="preserve">at a hearing on </w:t>
      </w:r>
      <w:sdt>
        <w:sdtPr>
          <w:rPr>
            <w:sz w:val="26"/>
            <w:szCs w:val="26"/>
          </w:rPr>
          <w:alias w:val="Hearing Date set to consider Plan confirmation"/>
          <w:tag w:val="Hearing Date set to consider Plan confirmation"/>
          <w:id w:val="-1851869770"/>
          <w:lock w:val="sdtLocked"/>
          <w:placeholder>
            <w:docPart w:val="375A854E4AAC425DBE8C01D296B42138"/>
          </w:placeholder>
          <w:showingPlcHdr/>
          <w:date w:fullDate="2018-08-30T00:00:00Z">
            <w:dateFormat w:val="MMMM d, yyyy"/>
            <w:lid w:val="en-US"/>
            <w:storeMappedDataAs w:val="dateTime"/>
            <w:calendar w:val="gregorian"/>
          </w:date>
        </w:sdtPr>
        <w:sdtEndPr/>
        <w:sdtContent>
          <w:r w:rsidR="00C6095A" w:rsidRPr="00B01417">
            <w:rPr>
              <w:rStyle w:val="PlaceholderText"/>
              <w:color w:val="5B9BD5" w:themeColor="accent1"/>
              <w:sz w:val="26"/>
              <w:szCs w:val="26"/>
            </w:rPr>
            <w:t>Click or tap to enter a date</w:t>
          </w:r>
        </w:sdtContent>
      </w:sdt>
      <w:r w:rsidR="00432019" w:rsidRPr="00CB58E6">
        <w:rPr>
          <w:sz w:val="26"/>
          <w:szCs w:val="26"/>
        </w:rPr>
        <w:t xml:space="preserve">, at </w:t>
      </w:r>
      <w:sdt>
        <w:sdtPr>
          <w:rPr>
            <w:sz w:val="26"/>
            <w:szCs w:val="26"/>
          </w:rPr>
          <w:alias w:val="Time set for Confirmation Hearing"/>
          <w:tag w:val="Time set for Confirmation Hearing"/>
          <w:id w:val="225657355"/>
          <w:lock w:val="sdtLocked"/>
          <w:placeholder>
            <w:docPart w:val="AE674F21C44D40C6999CAC926D70F913"/>
          </w:placeholder>
          <w:showingPlcHdr/>
        </w:sdtPr>
        <w:sdtEndPr/>
        <w:sdtContent>
          <w:r w:rsidR="00C6095A" w:rsidRPr="00CB58E6">
            <w:rPr>
              <w:rStyle w:val="PlaceholderText"/>
              <w:color w:val="5B9BD5" w:themeColor="accent1"/>
              <w:sz w:val="26"/>
              <w:szCs w:val="26"/>
            </w:rPr>
            <w:t>Click or tap here to enter t</w:t>
          </w:r>
          <w:r w:rsidR="00C6095A">
            <w:rPr>
              <w:rStyle w:val="PlaceholderText"/>
              <w:color w:val="5B9BD5" w:themeColor="accent1"/>
              <w:sz w:val="26"/>
              <w:szCs w:val="26"/>
            </w:rPr>
            <w:t>ime (hh:mm)</w:t>
          </w:r>
        </w:sdtContent>
      </w:sdt>
      <w:r w:rsidR="00650196" w:rsidRPr="00CB58E6">
        <w:rPr>
          <w:sz w:val="26"/>
          <w:szCs w:val="26"/>
        </w:rPr>
        <w:t xml:space="preserve"> </w:t>
      </w:r>
      <w:sdt>
        <w:sdtPr>
          <w:rPr>
            <w:sz w:val="26"/>
            <w:szCs w:val="26"/>
          </w:rPr>
          <w:alias w:val="Choose a.m. or p.m."/>
          <w:tag w:val="Choose a.m. or p.m."/>
          <w:id w:val="-1836450710"/>
          <w:lock w:val="sdtLocked"/>
          <w:placeholder>
            <w:docPart w:val="1C955241EEB94CD5A512FB92A06A6CAF"/>
          </w:placeholder>
          <w:showingPlcHdr/>
          <w:dropDownList>
            <w:listItem w:value="Choose an item."/>
            <w:listItem w:displayText="a.m." w:value="a.m."/>
            <w:listItem w:displayText="p.m." w:value="p.m."/>
          </w:dropDownList>
        </w:sdtPr>
        <w:sdtEndPr/>
        <w:sdtContent>
          <w:r w:rsidR="00791916" w:rsidRPr="00791916">
            <w:rPr>
              <w:rStyle w:val="PlaceholderText"/>
              <w:color w:val="5B9BD5" w:themeColor="accent1"/>
              <w:sz w:val="26"/>
              <w:szCs w:val="26"/>
            </w:rPr>
            <w:t>Click or tap here to choose a.m. or p.m.</w:t>
          </w:r>
        </w:sdtContent>
      </w:sdt>
      <w:r w:rsidR="00ED1896" w:rsidRPr="00CB58E6">
        <w:rPr>
          <w:sz w:val="26"/>
          <w:szCs w:val="26"/>
        </w:rPr>
        <w:t xml:space="preserve"> </w:t>
      </w:r>
      <w:r w:rsidR="00ED1896">
        <w:rPr>
          <w:sz w:val="26"/>
          <w:szCs w:val="26"/>
        </w:rPr>
        <w:t>(</w:t>
      </w:r>
      <w:r w:rsidR="00175A50" w:rsidRPr="00CB58E6">
        <w:rPr>
          <w:sz w:val="26"/>
          <w:szCs w:val="26"/>
        </w:rPr>
        <w:t>“</w:t>
      </w:r>
      <w:r w:rsidRPr="00CB58E6">
        <w:rPr>
          <w:sz w:val="26"/>
          <w:szCs w:val="26"/>
        </w:rPr>
        <w:t>Confirmation</w:t>
      </w:r>
      <w:r w:rsidR="00175A50" w:rsidRPr="00CB58E6">
        <w:rPr>
          <w:sz w:val="26"/>
          <w:szCs w:val="26"/>
        </w:rPr>
        <w:t xml:space="preserve"> Hearing”).</w:t>
      </w:r>
      <w:r w:rsidR="00E72736" w:rsidRPr="00CB58E6">
        <w:rPr>
          <w:sz w:val="26"/>
          <w:szCs w:val="26"/>
        </w:rPr>
        <w:t xml:space="preserve"> </w:t>
      </w:r>
      <w:r w:rsidRPr="00CB58E6">
        <w:rPr>
          <w:sz w:val="26"/>
          <w:szCs w:val="26"/>
        </w:rPr>
        <w:t>The Confirmation Heari</w:t>
      </w:r>
      <w:r w:rsidR="00432019" w:rsidRPr="00CB58E6">
        <w:rPr>
          <w:sz w:val="26"/>
          <w:szCs w:val="26"/>
        </w:rPr>
        <w:t>ng will be held</w:t>
      </w:r>
      <w:r w:rsidR="00382D39">
        <w:rPr>
          <w:sz w:val="26"/>
          <w:szCs w:val="26"/>
        </w:rPr>
        <w:t xml:space="preserve"> in </w:t>
      </w:r>
      <w:r w:rsidR="00432019" w:rsidRPr="00CB58E6">
        <w:rPr>
          <w:sz w:val="26"/>
          <w:szCs w:val="26"/>
        </w:rPr>
        <w:t xml:space="preserve">Courtroom </w:t>
      </w:r>
      <w:sdt>
        <w:sdtPr>
          <w:rPr>
            <w:sz w:val="26"/>
            <w:szCs w:val="26"/>
          </w:rPr>
          <w:alias w:val="Courtroom number or letter"/>
          <w:tag w:val="Courtroom number or letter"/>
          <w:id w:val="414825789"/>
          <w:lock w:val="sdtLocked"/>
          <w:placeholder>
            <w:docPart w:val="19E1322157B94BC28B011FFE2FA20C1E"/>
          </w:placeholder>
          <w:showingPlcHdr/>
        </w:sdtPr>
        <w:sdtEndPr/>
        <w:sdtContent>
          <w:r w:rsidR="0087501B" w:rsidRPr="00CB58E6">
            <w:rPr>
              <w:rStyle w:val="PlaceholderText"/>
              <w:color w:val="5B9BD5" w:themeColor="accent1"/>
              <w:sz w:val="26"/>
              <w:szCs w:val="26"/>
            </w:rPr>
            <w:t xml:space="preserve">Click or tap here to enter </w:t>
          </w:r>
          <w:r w:rsidR="0087501B">
            <w:rPr>
              <w:rStyle w:val="PlaceholderText"/>
              <w:color w:val="5B9BD5" w:themeColor="accent1"/>
              <w:sz w:val="26"/>
              <w:szCs w:val="26"/>
            </w:rPr>
            <w:t>Courtroom number or letter</w:t>
          </w:r>
        </w:sdtContent>
      </w:sdt>
      <w:r w:rsidR="00650196" w:rsidRPr="00CB58E6">
        <w:rPr>
          <w:sz w:val="26"/>
          <w:szCs w:val="26"/>
        </w:rPr>
        <w:t>,</w:t>
      </w:r>
      <w:r w:rsidR="00382D39">
        <w:rPr>
          <w:sz w:val="26"/>
          <w:szCs w:val="26"/>
        </w:rPr>
        <w:t xml:space="preserve"> at the</w:t>
      </w:r>
      <w:r w:rsidRPr="00CB58E6">
        <w:rPr>
          <w:sz w:val="26"/>
          <w:szCs w:val="26"/>
        </w:rPr>
        <w:t xml:space="preserve"> </w:t>
      </w:r>
      <w:sdt>
        <w:sdtPr>
          <w:rPr>
            <w:sz w:val="26"/>
            <w:szCs w:val="26"/>
          </w:rPr>
          <w:alias w:val="Court address/location"/>
          <w:tag w:val="Court address/location"/>
          <w:id w:val="431638225"/>
          <w:lock w:val="sdtLocked"/>
          <w:placeholder>
            <w:docPart w:val="2299C584EFF540F4A9075395268C65E2"/>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87501B" w:rsidRPr="00B01417">
            <w:rPr>
              <w:rStyle w:val="PlaceholderText"/>
              <w:color w:val="5B9BD5" w:themeColor="accent1"/>
              <w:sz w:val="26"/>
              <w:szCs w:val="26"/>
            </w:rPr>
            <w:t>Click or tap here to choose Court address/location</w:t>
          </w:r>
        </w:sdtContent>
      </w:sdt>
      <w:r w:rsidR="00B4116B" w:rsidRPr="00CB58E6">
        <w:rPr>
          <w:sz w:val="26"/>
          <w:szCs w:val="26"/>
        </w:rPr>
        <w:t>.</w:t>
      </w:r>
      <w:r w:rsidR="00B01417">
        <w:rPr>
          <w:sz w:val="26"/>
          <w:szCs w:val="26"/>
        </w:rPr>
        <w:t xml:space="preserve"> </w:t>
      </w:r>
      <w:r w:rsidR="00674C93" w:rsidRPr="00674C93">
        <w:rPr>
          <w:rStyle w:val="PlaceholderText"/>
          <w:color w:val="auto"/>
          <w:sz w:val="26"/>
          <w:szCs w:val="26"/>
        </w:rPr>
        <w:t xml:space="preserve">Parties may also appear by video </w:t>
      </w:r>
      <w:r w:rsidR="00674C93">
        <w:rPr>
          <w:rStyle w:val="PlaceholderText"/>
          <w:color w:val="auto"/>
          <w:sz w:val="26"/>
          <w:szCs w:val="26"/>
        </w:rPr>
        <w:t xml:space="preserve">from </w:t>
      </w:r>
      <w:sdt>
        <w:sdtPr>
          <w:rPr>
            <w:sz w:val="26"/>
            <w:szCs w:val="26"/>
          </w:rPr>
          <w:alias w:val="Video Courtroom location(s)"/>
          <w:tag w:val="Video Courtroom location(s)"/>
          <w:id w:val="-1732145875"/>
          <w:placeholder>
            <w:docPart w:val="BC97686121B24B218D3590FD22DBAE98"/>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0087501B" w:rsidRPr="00B01417">
            <w:rPr>
              <w:rStyle w:val="PlaceholderText"/>
              <w:color w:val="5B9BD5" w:themeColor="accent1"/>
              <w:sz w:val="26"/>
              <w:szCs w:val="26"/>
            </w:rPr>
            <w:t>C</w:t>
          </w:r>
          <w:r w:rsidR="0087501B">
            <w:rPr>
              <w:rStyle w:val="PlaceholderText"/>
              <w:color w:val="5B9BD5" w:themeColor="accent1"/>
              <w:sz w:val="26"/>
              <w:szCs w:val="26"/>
            </w:rPr>
            <w:t>lick or tap here to c</w:t>
          </w:r>
          <w:r w:rsidR="0087501B" w:rsidRPr="00B01417">
            <w:rPr>
              <w:rStyle w:val="PlaceholderText"/>
              <w:color w:val="5B9BD5" w:themeColor="accent1"/>
              <w:sz w:val="26"/>
              <w:szCs w:val="26"/>
            </w:rPr>
            <w:t xml:space="preserve">hoose </w:t>
          </w:r>
          <w:r w:rsidR="0087501B">
            <w:rPr>
              <w:rStyle w:val="PlaceholderText"/>
              <w:color w:val="5B9BD5" w:themeColor="accent1"/>
              <w:sz w:val="26"/>
              <w:szCs w:val="26"/>
            </w:rPr>
            <w:t>Video location(s)</w:t>
          </w:r>
        </w:sdtContent>
      </w:sdt>
      <w:r w:rsidR="00674C93">
        <w:rPr>
          <w:sz w:val="26"/>
          <w:szCs w:val="26"/>
        </w:rPr>
        <w:t>.</w:t>
      </w:r>
      <w:r w:rsidR="00D87D86">
        <w:rPr>
          <w:rStyle w:val="FootnoteReference"/>
          <w:sz w:val="26"/>
          <w:szCs w:val="26"/>
        </w:rPr>
        <w:footnoteReference w:id="1"/>
      </w:r>
    </w:p>
    <w:p w14:paraId="4EB19421" w14:textId="77777777" w:rsidR="007C0408"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OBJECT TO THE PLAN</w:t>
      </w:r>
      <w:r w:rsidR="003B1342" w:rsidRPr="00CB58E6">
        <w:rPr>
          <w:sz w:val="26"/>
          <w:szCs w:val="26"/>
        </w:rPr>
        <w:t xml:space="preserve">:  </w:t>
      </w:r>
      <w:r w:rsidR="00E72736" w:rsidRPr="00CB58E6">
        <w:rPr>
          <w:sz w:val="26"/>
          <w:szCs w:val="26"/>
        </w:rPr>
        <w:t xml:space="preserve">Any party </w:t>
      </w:r>
      <w:r w:rsidR="003B1342" w:rsidRPr="00CB58E6">
        <w:rPr>
          <w:sz w:val="26"/>
          <w:szCs w:val="26"/>
        </w:rPr>
        <w:t xml:space="preserve">desiring to object </w:t>
      </w:r>
      <w:r w:rsidR="00E72736" w:rsidRPr="00CB58E6">
        <w:rPr>
          <w:sz w:val="26"/>
          <w:szCs w:val="26"/>
        </w:rPr>
        <w:t xml:space="preserve">to </w:t>
      </w:r>
      <w:r w:rsidR="00360450" w:rsidRPr="00CB58E6">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CB58E6">
        <w:rPr>
          <w:rStyle w:val="FootnoteReference"/>
          <w:sz w:val="26"/>
          <w:szCs w:val="26"/>
        </w:rPr>
        <w:footnoteReference w:id="2"/>
      </w:r>
      <w:r w:rsidR="00360450" w:rsidRPr="00CB58E6">
        <w:rPr>
          <w:sz w:val="26"/>
          <w:szCs w:val="26"/>
        </w:rPr>
        <w:t xml:space="preserve"> The objection must be filed</w:t>
      </w:r>
      <w:r w:rsidR="00B4116B" w:rsidRPr="00CB58E6">
        <w:rPr>
          <w:sz w:val="26"/>
          <w:szCs w:val="26"/>
        </w:rPr>
        <w:t xml:space="preserve"> by</w:t>
      </w:r>
      <w:r w:rsidR="00317800">
        <w:rPr>
          <w:sz w:val="26"/>
          <w:szCs w:val="26"/>
        </w:rPr>
        <w:t xml:space="preserve"> </w:t>
      </w:r>
      <w:sdt>
        <w:sdtPr>
          <w:rPr>
            <w:rStyle w:val="Style2"/>
          </w:rPr>
          <w:alias w:val="Deadline for Filing/Delivering Objections"/>
          <w:tag w:val="Deadline for Filing/Delivering Objections"/>
          <w:id w:val="-1043972340"/>
          <w:lock w:val="sdtLocked"/>
          <w:placeholder>
            <w:docPart w:val="C70210A1A8A24C13A135FB017BE7E150"/>
          </w:placeholder>
          <w:showingPlcHdr/>
          <w:date w:fullDate="2018-06-12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the deadline for objection(s)</w:t>
          </w:r>
        </w:sdtContent>
      </w:sdt>
      <w:r w:rsidR="00360450" w:rsidRPr="00CB58E6">
        <w:rPr>
          <w:sz w:val="26"/>
          <w:szCs w:val="26"/>
        </w:rPr>
        <w:t xml:space="preserve"> (which date is at least seven (7) calendar days prior to the initial confirmation hearing). Any party that files an objection to confirmation of the Plan must serve a copy of the objection on the Proponent </w:t>
      </w:r>
      <w:r w:rsidR="007C0408" w:rsidRPr="00CB58E6">
        <w:rPr>
          <w:sz w:val="26"/>
          <w:szCs w:val="26"/>
        </w:rPr>
        <w:t>at the following address:</w:t>
      </w:r>
    </w:p>
    <w:p w14:paraId="0D8C9FCA" w14:textId="77777777" w:rsidR="005A6D44" w:rsidRPr="005A6D44" w:rsidRDefault="005A6D44" w:rsidP="005A6D44">
      <w:pPr>
        <w:pStyle w:val="ListParagraph"/>
        <w:widowControl w:val="0"/>
        <w:tabs>
          <w:tab w:val="left" w:pos="1440"/>
        </w:tabs>
        <w:spacing w:line="240" w:lineRule="auto"/>
        <w:ind w:left="1080" w:right="86"/>
        <w:jc w:val="both"/>
        <w:rPr>
          <w:sz w:val="26"/>
          <w:szCs w:val="26"/>
        </w:rPr>
      </w:pPr>
    </w:p>
    <w:sdt>
      <w:sdtPr>
        <w:alias w:val="Name of Proponent or its Attorney"/>
        <w:tag w:val="Name of Proponent or its Attorney"/>
        <w:id w:val="-1208022991"/>
        <w:lock w:val="sdtLocked"/>
        <w:placeholder>
          <w:docPart w:val="614A33E810A1442ABD5AF40852D867D6"/>
        </w:placeholder>
        <w:showingPlcHdr/>
        <w:text/>
      </w:sdtPr>
      <w:sdtEndPr/>
      <w:sdtContent>
        <w:p w14:paraId="66DACE24" w14:textId="77777777" w:rsidR="005A6D44" w:rsidRPr="005A6D44" w:rsidRDefault="0087501B" w:rsidP="00C6095A">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14:paraId="73231909" w14:textId="77777777" w:rsidR="005A6D44" w:rsidRPr="005A6D44" w:rsidRDefault="00464DF8" w:rsidP="005A6D44">
      <w:pPr>
        <w:widowControl w:val="0"/>
        <w:spacing w:line="276" w:lineRule="auto"/>
        <w:ind w:right="86"/>
        <w:jc w:val="center"/>
        <w:rPr>
          <w:sz w:val="26"/>
          <w:szCs w:val="26"/>
        </w:rPr>
      </w:pPr>
      <w:sdt>
        <w:sdtPr>
          <w:alias w:val="Name of Firm, if applicable"/>
          <w:tag w:val="Name of Firm, if applicable"/>
          <w:id w:val="-1120757038"/>
          <w:placeholder>
            <w:docPart w:val="EDC97AE4DEEF43D4BF2B7B23AA33C478"/>
          </w:placeholder>
          <w:showingPlcHdr/>
          <w:text/>
        </w:sdtPr>
        <w:sdtEndPr/>
        <w:sdtContent>
          <w:r w:rsidR="0087501B">
            <w:rPr>
              <w:rStyle w:val="PlaceholderText"/>
              <w:color w:val="5B9BD5" w:themeColor="accent1"/>
              <w:sz w:val="26"/>
              <w:szCs w:val="26"/>
            </w:rPr>
            <w:t>Name of Firm, if applicable</w:t>
          </w:r>
        </w:sdtContent>
      </w:sdt>
    </w:p>
    <w:p w14:paraId="248465EF" w14:textId="77777777" w:rsidR="005A6D44" w:rsidRPr="005A6D44" w:rsidRDefault="00464DF8" w:rsidP="005A6D44">
      <w:pPr>
        <w:widowControl w:val="0"/>
        <w:spacing w:line="276" w:lineRule="auto"/>
        <w:ind w:right="86"/>
        <w:jc w:val="center"/>
        <w:rPr>
          <w:sz w:val="26"/>
          <w:szCs w:val="26"/>
        </w:rPr>
      </w:pPr>
      <w:sdt>
        <w:sdtPr>
          <w:alias w:val="Proponent or Firm Street Address"/>
          <w:tag w:val="Proponent or Firm Street Address"/>
          <w:id w:val="1677302151"/>
          <w:lock w:val="sdtLocked"/>
          <w:placeholder>
            <w:docPart w:val="CD0CBD3012654B18BA603C78AF493E22"/>
          </w:placeholder>
          <w:showingPlcHdr/>
          <w:text/>
        </w:sdtPr>
        <w:sdtEndPr/>
        <w:sdtContent>
          <w:r w:rsidR="0087501B" w:rsidRPr="007D2317">
            <w:rPr>
              <w:rStyle w:val="PlaceholderText"/>
              <w:color w:val="5B9BD5" w:themeColor="accent1"/>
              <w:sz w:val="26"/>
              <w:szCs w:val="26"/>
            </w:rPr>
            <w:t>Proponent or Firm Street Address</w:t>
          </w:r>
        </w:sdtContent>
      </w:sdt>
    </w:p>
    <w:p w14:paraId="06473873" w14:textId="77777777" w:rsidR="005A6D44" w:rsidRPr="005A6D44" w:rsidRDefault="00464DF8" w:rsidP="005A6D44">
      <w:pPr>
        <w:widowControl w:val="0"/>
        <w:spacing w:line="276" w:lineRule="auto"/>
        <w:ind w:right="86"/>
        <w:jc w:val="center"/>
        <w:rPr>
          <w:sz w:val="26"/>
          <w:szCs w:val="26"/>
        </w:rPr>
      </w:pPr>
      <w:sdt>
        <w:sdtPr>
          <w:alias w:val="Proponent or Firm City, State and Zip Code"/>
          <w:tag w:val="Proponent or Firm City, State and Zip Code"/>
          <w:id w:val="1059141747"/>
          <w:lock w:val="sdtLocked"/>
          <w:placeholder>
            <w:docPart w:val="A28FCDE1EF2E42A4A2EEC1B4904433B1"/>
          </w:placeholder>
          <w:showingPlcHdr/>
          <w:text/>
        </w:sdtPr>
        <w:sdtEndPr/>
        <w:sdtContent>
          <w:r w:rsidR="0087501B" w:rsidRPr="007D2317">
            <w:rPr>
              <w:rStyle w:val="PlaceholderText"/>
              <w:color w:val="5B9BD5" w:themeColor="accent1"/>
              <w:sz w:val="26"/>
              <w:szCs w:val="26"/>
            </w:rPr>
            <w:t>Proponent or Firm City, State and Zip Code</w:t>
          </w:r>
        </w:sdtContent>
      </w:sdt>
    </w:p>
    <w:p w14:paraId="754D5736" w14:textId="77777777" w:rsidR="005A6D44" w:rsidRPr="0090414C" w:rsidRDefault="005A6D44" w:rsidP="0090414C">
      <w:pPr>
        <w:widowControl w:val="0"/>
        <w:tabs>
          <w:tab w:val="left" w:pos="1440"/>
        </w:tabs>
        <w:ind w:left="720" w:right="86"/>
        <w:rPr>
          <w:sz w:val="26"/>
          <w:szCs w:val="26"/>
        </w:rPr>
      </w:pPr>
    </w:p>
    <w:p w14:paraId="33179EBD" w14:textId="77777777" w:rsidR="008C2C85" w:rsidRPr="00CB58E6" w:rsidRDefault="00360450"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VOTE</w:t>
      </w:r>
      <w:r w:rsidR="009D5861" w:rsidRPr="00CB58E6">
        <w:rPr>
          <w:sz w:val="26"/>
          <w:szCs w:val="26"/>
        </w:rPr>
        <w:t xml:space="preserve">:  </w:t>
      </w:r>
      <w:r w:rsidRPr="00CB58E6">
        <w:rPr>
          <w:sz w:val="26"/>
          <w:szCs w:val="26"/>
        </w:rPr>
        <w:t>The Proponent 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w:t>
      </w:r>
      <w:r w:rsidR="00B4116B" w:rsidRPr="00CB58E6">
        <w:rPr>
          <w:sz w:val="26"/>
          <w:szCs w:val="26"/>
        </w:rPr>
        <w:t xml:space="preserve">graph 3 above by </w:t>
      </w:r>
      <w:sdt>
        <w:sdtPr>
          <w:rPr>
            <w:rStyle w:val="Style2"/>
          </w:rPr>
          <w:alias w:val="Deadline to deliver completed Ballot"/>
          <w:tag w:val="Deadline to submit Ballot"/>
          <w:id w:val="-1066340278"/>
          <w:lock w:val="sdtLocked"/>
          <w:placeholder>
            <w:docPart w:val="3F27F8D1B462414787DC458C41674942"/>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a date</w:t>
          </w:r>
        </w:sdtContent>
      </w:sdt>
      <w:r w:rsidRPr="00CB58E6">
        <w:rPr>
          <w:sz w:val="26"/>
          <w:szCs w:val="26"/>
        </w:rPr>
        <w:t xml:space="preserve"> (which is at least five (5) business days prior to the </w:t>
      </w:r>
      <w:r w:rsidRPr="00CB58E6">
        <w:rPr>
          <w:sz w:val="26"/>
          <w:szCs w:val="26"/>
        </w:rPr>
        <w:lastRenderedPageBreak/>
        <w:t>Confirmation Hearing).</w:t>
      </w:r>
    </w:p>
    <w:p w14:paraId="2C3196B2" w14:textId="77777777" w:rsidR="00175A50" w:rsidRPr="00CB58E6" w:rsidRDefault="00360450" w:rsidP="00A47A5F">
      <w:pPr>
        <w:widowControl w:val="0"/>
        <w:numPr>
          <w:ilvl w:val="0"/>
          <w:numId w:val="15"/>
        </w:numPr>
        <w:tabs>
          <w:tab w:val="left" w:pos="1440"/>
        </w:tabs>
        <w:ind w:left="0" w:right="86" w:firstLine="720"/>
        <w:jc w:val="both"/>
        <w:rPr>
          <w:b/>
          <w:sz w:val="26"/>
          <w:szCs w:val="26"/>
          <w:u w:val="single"/>
        </w:rPr>
      </w:pPr>
      <w:r w:rsidRPr="00CB58E6">
        <w:rPr>
          <w:b/>
          <w:sz w:val="26"/>
          <w:szCs w:val="26"/>
          <w:u w:val="single"/>
        </w:rPr>
        <w:t>DEADLINE TO OBJECT TO DISCHARGE</w:t>
      </w:r>
      <w:r w:rsidR="00175A50" w:rsidRPr="00CB58E6">
        <w:rPr>
          <w:sz w:val="26"/>
          <w:szCs w:val="26"/>
        </w:rPr>
        <w:t xml:space="preserve">:  </w:t>
      </w:r>
      <w:r w:rsidRPr="00CB58E6">
        <w:rPr>
          <w:sz w:val="26"/>
          <w:szCs w:val="26"/>
        </w:rPr>
        <w:t xml:space="preserve">The Confirmation Hearing is the deadline for any creditor to file a complaint objecting to the discharge of </w:t>
      </w:r>
      <w:r w:rsidR="00C652D0">
        <w:rPr>
          <w:sz w:val="26"/>
          <w:szCs w:val="26"/>
        </w:rPr>
        <w:t xml:space="preserve">an individual </w:t>
      </w:r>
      <w:r w:rsidRPr="00CB58E6">
        <w:rPr>
          <w:sz w:val="26"/>
          <w:szCs w:val="26"/>
        </w:rPr>
        <w:t>debtor pursuant to 11 U.S.C. § 1141.</w:t>
      </w:r>
      <w:r w:rsidR="00175A50" w:rsidRPr="00CB58E6">
        <w:rPr>
          <w:sz w:val="26"/>
          <w:szCs w:val="26"/>
        </w:rPr>
        <w:t xml:space="preserve">  </w:t>
      </w:r>
    </w:p>
    <w:p w14:paraId="056F02EF" w14:textId="77777777" w:rsidR="009D5861"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BALLOT REPORT</w:t>
      </w:r>
      <w:r w:rsidR="00175A50" w:rsidRPr="00CB58E6">
        <w:rPr>
          <w:sz w:val="26"/>
          <w:szCs w:val="26"/>
        </w:rPr>
        <w:t xml:space="preserve">:  </w:t>
      </w:r>
      <w:r w:rsidRPr="00CB58E6">
        <w:rPr>
          <w:sz w:val="26"/>
          <w:szCs w:val="26"/>
        </w:rPr>
        <w:t>The Proponent shall file a report, consistent with Local Bankruptcy Rule 3018-1, no later than three (3) business days prior to the Confirmation Hearing.</w:t>
      </w:r>
    </w:p>
    <w:p w14:paraId="0ED03D41" w14:textId="77777777" w:rsidR="00616F49" w:rsidRPr="00CB58E6" w:rsidRDefault="00A22EAE" w:rsidP="00A47A5F">
      <w:pPr>
        <w:widowControl w:val="0"/>
        <w:numPr>
          <w:ilvl w:val="0"/>
          <w:numId w:val="15"/>
        </w:numPr>
        <w:tabs>
          <w:tab w:val="left" w:pos="1440"/>
        </w:tabs>
        <w:ind w:left="0" w:right="86" w:firstLine="720"/>
        <w:jc w:val="both"/>
        <w:rPr>
          <w:b/>
          <w:sz w:val="26"/>
          <w:szCs w:val="26"/>
        </w:rPr>
      </w:pPr>
      <w:r w:rsidRPr="00CB58E6">
        <w:rPr>
          <w:b/>
          <w:sz w:val="26"/>
          <w:szCs w:val="26"/>
          <w:u w:val="single"/>
        </w:rPr>
        <w:t>SERVICE OF THIS ORDER, DISCLOSURE STATEMENT, PLAN AND BALLOT</w:t>
      </w:r>
      <w:r w:rsidR="00616F49" w:rsidRPr="00CB58E6">
        <w:rPr>
          <w:b/>
          <w:sz w:val="26"/>
          <w:szCs w:val="26"/>
        </w:rPr>
        <w:t>:</w:t>
      </w:r>
      <w:r w:rsidRPr="00CB58E6">
        <w:rPr>
          <w:b/>
          <w:sz w:val="26"/>
          <w:szCs w:val="26"/>
        </w:rPr>
        <w:t xml:space="preserve">  </w:t>
      </w:r>
      <w:r w:rsidRPr="00CB58E6">
        <w:rPr>
          <w:sz w:val="26"/>
          <w:szCs w:val="26"/>
        </w:rPr>
        <w:t>Pursuant to Bankruptcy Rule 3017(d), the Proponent shall serve a copy of this Order, the Plan, the Disclosure Statement (or approved summaries thereof), and a Ballot (collectively, the “Plan Documents”) on:</w:t>
      </w:r>
    </w:p>
    <w:p w14:paraId="65CAA374" w14:textId="77777777" w:rsidR="00A22EAE" w:rsidRPr="00CB58E6" w:rsidRDefault="00A22EAE" w:rsidP="000C5A99">
      <w:pPr>
        <w:widowControl w:val="0"/>
        <w:numPr>
          <w:ilvl w:val="1"/>
          <w:numId w:val="15"/>
        </w:numPr>
        <w:tabs>
          <w:tab w:val="left" w:pos="1080"/>
        </w:tabs>
        <w:ind w:right="86"/>
        <w:rPr>
          <w:sz w:val="26"/>
          <w:szCs w:val="26"/>
        </w:rPr>
      </w:pPr>
      <w:r w:rsidRPr="00CB58E6">
        <w:rPr>
          <w:sz w:val="26"/>
          <w:szCs w:val="26"/>
        </w:rPr>
        <w:t>All creditors;</w:t>
      </w:r>
    </w:p>
    <w:p w14:paraId="29ED85DD" w14:textId="77777777"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United States trustee; and</w:t>
      </w:r>
    </w:p>
    <w:p w14:paraId="18353845" w14:textId="77777777"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Debtor, unless it is the Proponent.</w:t>
      </w:r>
    </w:p>
    <w:p w14:paraId="4CBC5F65" w14:textId="77777777" w:rsidR="00175A50" w:rsidRPr="00A47A5F" w:rsidRDefault="00A22EAE" w:rsidP="00891EC7">
      <w:pPr>
        <w:widowControl w:val="0"/>
        <w:numPr>
          <w:ilvl w:val="0"/>
          <w:numId w:val="15"/>
        </w:numPr>
        <w:tabs>
          <w:tab w:val="left" w:pos="1440"/>
        </w:tabs>
        <w:ind w:left="0" w:right="86" w:firstLine="720"/>
        <w:jc w:val="both"/>
        <w:rPr>
          <w:sz w:val="26"/>
          <w:szCs w:val="26"/>
        </w:rPr>
      </w:pPr>
      <w:r w:rsidRPr="00A47A5F">
        <w:rPr>
          <w:b/>
          <w:sz w:val="26"/>
          <w:szCs w:val="26"/>
          <w:u w:val="single"/>
        </w:rPr>
        <w:t>TIMING OF SERVICE</w:t>
      </w:r>
      <w:r w:rsidR="00175A50" w:rsidRPr="00A47A5F">
        <w:rPr>
          <w:sz w:val="26"/>
          <w:szCs w:val="26"/>
        </w:rPr>
        <w:t>:</w:t>
      </w:r>
      <w:r w:rsidRPr="00A47A5F">
        <w:rPr>
          <w:sz w:val="26"/>
          <w:szCs w:val="26"/>
        </w:rPr>
        <w:t xml:space="preserve">  </w:t>
      </w:r>
      <w:r w:rsidR="00175A50" w:rsidRPr="00A47A5F">
        <w:rPr>
          <w:sz w:val="26"/>
          <w:szCs w:val="26"/>
        </w:rPr>
        <w:t xml:space="preserve">Pursuant to Bankruptcy Rule </w:t>
      </w:r>
      <w:r w:rsidRPr="00A47A5F">
        <w:rPr>
          <w:sz w:val="26"/>
          <w:szCs w:val="26"/>
        </w:rPr>
        <w:t>2002(b),</w:t>
      </w:r>
      <w:r w:rsidR="00175A50" w:rsidRPr="00A47A5F">
        <w:rPr>
          <w:sz w:val="26"/>
          <w:szCs w:val="26"/>
        </w:rPr>
        <w:t xml:space="preserve"> </w:t>
      </w:r>
      <w:r w:rsidRPr="00A47A5F">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14:paraId="71A48599" w14:textId="77777777" w:rsidR="00704CE8"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CERTIFICATE OF SERVICE</w:t>
      </w:r>
      <w:r w:rsidR="00A82110" w:rsidRPr="00CB58E6">
        <w:rPr>
          <w:sz w:val="26"/>
          <w:szCs w:val="26"/>
        </w:rPr>
        <w:t>:</w:t>
      </w:r>
      <w:r w:rsidR="00A626B4" w:rsidRPr="00CB58E6">
        <w:rPr>
          <w:sz w:val="26"/>
          <w:szCs w:val="26"/>
        </w:rPr>
        <w:t xml:space="preserve">  </w:t>
      </w:r>
      <w:r w:rsidRPr="00CB58E6">
        <w:rPr>
          <w:sz w:val="26"/>
          <w:szCs w:val="26"/>
        </w:rPr>
        <w:t>Promptly after serving the Plan Documents, the Proponent shall file with the Court a certificate or affidavit evidencing such service.</w:t>
      </w:r>
    </w:p>
    <w:p w14:paraId="4FA62B9A" w14:textId="77777777" w:rsidR="00F16977"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PROCEDURE IF A PLAN OBJECTION IS FILED</w:t>
      </w:r>
      <w:r w:rsidR="00F16977" w:rsidRPr="00CB58E6">
        <w:rPr>
          <w:sz w:val="26"/>
          <w:szCs w:val="26"/>
        </w:rPr>
        <w:t xml:space="preserve">:  </w:t>
      </w:r>
      <w:r w:rsidRPr="00CB58E6">
        <w:rPr>
          <w:sz w:val="26"/>
          <w:szCs w:val="26"/>
        </w:rPr>
        <w:t>If a party objects to confirmation of the Plan, the Confirmation Hearing will be a non-evidentiary hearing at which the Court will determine the appropriate manner to address and resolve any objection.</w:t>
      </w:r>
      <w:r w:rsidR="007C0408" w:rsidRPr="00CB58E6">
        <w:rPr>
          <w:sz w:val="26"/>
          <w:szCs w:val="26"/>
        </w:rPr>
        <w:t xml:space="preserve"> </w:t>
      </w:r>
    </w:p>
    <w:p w14:paraId="34E397E0" w14:textId="77777777" w:rsidR="004B4775" w:rsidRPr="00CB58E6" w:rsidRDefault="00A22EAE" w:rsidP="0039023B">
      <w:pPr>
        <w:widowControl w:val="0"/>
        <w:numPr>
          <w:ilvl w:val="0"/>
          <w:numId w:val="15"/>
        </w:numPr>
        <w:tabs>
          <w:tab w:val="left" w:pos="1440"/>
        </w:tabs>
        <w:ind w:left="0" w:right="86" w:firstLine="720"/>
        <w:jc w:val="both"/>
        <w:rPr>
          <w:sz w:val="26"/>
          <w:szCs w:val="26"/>
        </w:rPr>
      </w:pPr>
      <w:r w:rsidRPr="00CB58E6">
        <w:rPr>
          <w:b/>
          <w:sz w:val="26"/>
          <w:szCs w:val="26"/>
          <w:u w:val="single"/>
        </w:rPr>
        <w:t>PROCEDURE IF NO PLAN OBJECTION IS FILED</w:t>
      </w:r>
      <w:r w:rsidR="004B4775" w:rsidRPr="00CB58E6">
        <w:rPr>
          <w:sz w:val="26"/>
          <w:szCs w:val="26"/>
        </w:rPr>
        <w:t xml:space="preserve">:  </w:t>
      </w:r>
      <w:r w:rsidRPr="00CB58E6">
        <w:rPr>
          <w:sz w:val="26"/>
          <w:szCs w:val="26"/>
        </w:rPr>
        <w:t xml:space="preserve">If no party objects to confirmation of the Plan, the Court may confirm the Plan at the Confirmation Hearing if the Proponent presents sufficient evidence (e.g., witness testimony, declaration, </w:t>
      </w:r>
      <w:r w:rsidRPr="00CB58E6">
        <w:rPr>
          <w:sz w:val="26"/>
          <w:szCs w:val="26"/>
        </w:rPr>
        <w:lastRenderedPageBreak/>
        <w:t>or documents) to allow the Court to make findings required by Bankruptcy Code § 1129.</w:t>
      </w:r>
    </w:p>
    <w:p w14:paraId="1A46398E" w14:textId="77777777" w:rsidR="00B46925" w:rsidRPr="00317800" w:rsidRDefault="008E1438" w:rsidP="0039023B">
      <w:pPr>
        <w:widowControl w:val="0"/>
        <w:spacing w:line="240" w:lineRule="exact"/>
        <w:ind w:left="4320" w:right="180"/>
        <w:rPr>
          <w:b/>
          <w:sz w:val="26"/>
          <w:szCs w:val="26"/>
        </w:rPr>
      </w:pPr>
      <w:r w:rsidRPr="00CB58E6">
        <w:rPr>
          <w:b/>
          <w:sz w:val="26"/>
          <w:szCs w:val="26"/>
        </w:rPr>
        <w:t>DATED AND SIGNED ABOVE</w:t>
      </w:r>
      <w:r w:rsidR="00FC4CF4" w:rsidRPr="00CB58E6">
        <w:rPr>
          <w:b/>
          <w:sz w:val="26"/>
          <w:szCs w:val="26"/>
        </w:rPr>
        <w:t>.</w:t>
      </w:r>
    </w:p>
    <w:sectPr w:rsidR="00B46925" w:rsidRPr="00317800" w:rsidSect="00877D86">
      <w:footerReference w:type="default" r:id="rId12"/>
      <w:type w:val="continuous"/>
      <w:pgSz w:w="12240" w:h="15840" w:code="1"/>
      <w:pgMar w:top="-1296" w:right="720" w:bottom="1008" w:left="21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45BB" w14:textId="77777777" w:rsidR="004F66CD" w:rsidRDefault="004F66CD">
      <w:r>
        <w:separator/>
      </w:r>
    </w:p>
  </w:endnote>
  <w:endnote w:type="continuationSeparator" w:id="0">
    <w:p w14:paraId="3F2DF01F" w14:textId="77777777" w:rsidR="004F66CD" w:rsidRDefault="004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A201" w14:textId="77777777" w:rsidR="001770FC" w:rsidRPr="00D4650B" w:rsidRDefault="00877D86" w:rsidP="00D4650B">
    <w:pPr>
      <w:pStyle w:val="Footer"/>
    </w:pPr>
    <w:r>
      <w:t>Local Form 3003-3</w:t>
    </w:r>
    <w:r w:rsidR="005A65C7">
      <w:t xml:space="preserve"> (08/18)</w:t>
    </w:r>
    <w:r>
      <w:t xml:space="preserve">            </w:t>
    </w:r>
    <w:r>
      <w:ptab w:relativeTo="margin" w:alignment="center" w:leader="none"/>
    </w:r>
    <w:r>
      <w:t>Order Setting Confirmation Hearing                               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43CF" w14:textId="77777777" w:rsidR="00D4650B" w:rsidRPr="0090414C" w:rsidRDefault="00D4650B" w:rsidP="00D4650B">
    <w:pPr>
      <w:pStyle w:val="Footer"/>
      <w:rPr>
        <w:szCs w:val="24"/>
      </w:rPr>
    </w:pPr>
    <w:r w:rsidRPr="0090414C">
      <w:rPr>
        <w:szCs w:val="24"/>
      </w:rPr>
      <w:t>Local Form 30</w:t>
    </w:r>
    <w:r>
      <w:rPr>
        <w:szCs w:val="24"/>
      </w:rPr>
      <w:t>03-3</w:t>
    </w:r>
    <w:r w:rsidRPr="0090414C">
      <w:rPr>
        <w:szCs w:val="24"/>
      </w:rPr>
      <w:t xml:space="preserve">       </w:t>
    </w:r>
    <w:r>
      <w:rPr>
        <w:szCs w:val="24"/>
      </w:rPr>
      <w:t xml:space="preserve">              </w:t>
    </w:r>
    <w:r w:rsidRPr="0090414C">
      <w:rPr>
        <w:szCs w:val="24"/>
      </w:rPr>
      <w:t>Order Setting Confirmation Hearing</w:t>
    </w:r>
    <w:r>
      <w:rPr>
        <w:szCs w:val="24"/>
      </w:rPr>
      <w:tab/>
      <w:t xml:space="preserve">Page </w:t>
    </w:r>
    <w:r>
      <w:rPr>
        <w:szCs w:val="24"/>
      </w:rPr>
      <w:fldChar w:fldCharType="begin"/>
    </w:r>
    <w:r>
      <w:rPr>
        <w:szCs w:val="24"/>
      </w:rPr>
      <w:instrText xml:space="preserve"> PAGE  \* Arabic  \* MERGEFORMAT </w:instrText>
    </w:r>
    <w:r>
      <w:rPr>
        <w:szCs w:val="24"/>
      </w:rPr>
      <w:fldChar w:fldCharType="separate"/>
    </w:r>
    <w:r>
      <w:rP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5C5B" w14:textId="77777777" w:rsidR="00F379B1" w:rsidRDefault="00877D86" w:rsidP="00EA79B6">
    <w:pPr>
      <w:pStyle w:val="Footer"/>
      <w:jc w:val="center"/>
    </w:pPr>
    <w:r>
      <w:t>Local Form 3003-3</w:t>
    </w:r>
    <w:r w:rsidR="005A65C7">
      <w:t xml:space="preserve"> (08/18)</w:t>
    </w:r>
    <w:r>
      <w:t xml:space="preserve">             Order Setting Confirmation Hearing                             Page </w:t>
    </w:r>
    <w:r>
      <w:fldChar w:fldCharType="begin"/>
    </w:r>
    <w:r>
      <w:instrText xml:space="preserve"> PAGE  \* Arabic  \* MERGEFORMAT </w:instrText>
    </w:r>
    <w:r>
      <w:fldChar w:fldCharType="separate"/>
    </w:r>
    <w:r w:rsidR="008750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B383" w14:textId="77777777" w:rsidR="004F66CD" w:rsidRDefault="004F66CD">
      <w:r>
        <w:separator/>
      </w:r>
    </w:p>
  </w:footnote>
  <w:footnote w:type="continuationSeparator" w:id="0">
    <w:p w14:paraId="065BA069" w14:textId="77777777" w:rsidR="004F66CD" w:rsidRDefault="004F66CD">
      <w:r>
        <w:continuationSeparator/>
      </w:r>
    </w:p>
  </w:footnote>
  <w:footnote w:id="1">
    <w:p w14:paraId="631C4B0D" w14:textId="77777777" w:rsidR="00D87D86" w:rsidRPr="00D87D86" w:rsidRDefault="00D87D86">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sidR="00310285">
        <w:rPr>
          <w:sz w:val="22"/>
          <w:szCs w:val="22"/>
          <w:lang w:val="en-US"/>
        </w:rPr>
        <w:t>/locations</w:t>
      </w:r>
      <w:r w:rsidRPr="00D87D86">
        <w:rPr>
          <w:sz w:val="22"/>
          <w:szCs w:val="22"/>
          <w:lang w:val="en-US"/>
        </w:rPr>
        <w:t xml:space="preserve"> are not set by the Court, please delete</w:t>
      </w:r>
      <w:r>
        <w:rPr>
          <w:sz w:val="22"/>
          <w:szCs w:val="22"/>
          <w:lang w:val="en-US"/>
        </w:rPr>
        <w:t xml:space="preserve"> </w:t>
      </w:r>
      <w:r w:rsidR="0010257A">
        <w:rPr>
          <w:sz w:val="22"/>
          <w:szCs w:val="22"/>
          <w:lang w:val="en-US"/>
        </w:rPr>
        <w:t>from</w:t>
      </w:r>
      <w:r>
        <w:rPr>
          <w:sz w:val="22"/>
          <w:szCs w:val="22"/>
          <w:lang w:val="en-US"/>
        </w:rPr>
        <w:t xml:space="preserve"> “Parties may also appear</w:t>
      </w:r>
      <w:r w:rsidR="00A51B8E">
        <w:rPr>
          <w:sz w:val="22"/>
          <w:szCs w:val="22"/>
          <w:lang w:val="en-US"/>
        </w:rPr>
        <w:t xml:space="preserve"> by video from” </w:t>
      </w:r>
      <w:r w:rsidR="0010257A">
        <w:rPr>
          <w:sz w:val="22"/>
          <w:szCs w:val="22"/>
          <w:lang w:val="en-US"/>
        </w:rPr>
        <w:t xml:space="preserve">and </w:t>
      </w:r>
      <w:r w:rsidR="00A51B8E">
        <w:rPr>
          <w:sz w:val="22"/>
          <w:szCs w:val="22"/>
          <w:lang w:val="en-US"/>
        </w:rPr>
        <w:t>“Click or tap here to c</w:t>
      </w:r>
      <w:r w:rsidR="005863C3">
        <w:rPr>
          <w:sz w:val="22"/>
          <w:szCs w:val="22"/>
          <w:lang w:val="en-US"/>
        </w:rPr>
        <w:t xml:space="preserve">hoose Video location(s)” and footnote </w:t>
      </w:r>
      <w:r w:rsidR="0010257A">
        <w:rPr>
          <w:sz w:val="22"/>
          <w:szCs w:val="22"/>
          <w:lang w:val="en-US"/>
        </w:rPr>
        <w:t>“</w:t>
      </w:r>
      <w:r w:rsidR="005863C3">
        <w:rPr>
          <w:sz w:val="22"/>
          <w:szCs w:val="22"/>
          <w:lang w:val="en-US"/>
        </w:rPr>
        <w:t>1</w:t>
      </w:r>
      <w:r w:rsidR="0047329A">
        <w:rPr>
          <w:sz w:val="22"/>
          <w:szCs w:val="22"/>
          <w:lang w:val="en-US"/>
        </w:rPr>
        <w:t>.</w:t>
      </w:r>
      <w:r w:rsidR="0010257A">
        <w:rPr>
          <w:sz w:val="22"/>
          <w:szCs w:val="22"/>
          <w:lang w:val="en-US"/>
        </w:rPr>
        <w:t>”</w:t>
      </w:r>
    </w:p>
  </w:footnote>
  <w:footnote w:id="2">
    <w:p w14:paraId="4F780E09" w14:textId="77777777" w:rsidR="00360450" w:rsidRPr="001E6980" w:rsidRDefault="00360450">
      <w:pPr>
        <w:pStyle w:val="FootnoteText"/>
        <w:rPr>
          <w:sz w:val="22"/>
          <w:szCs w:val="22"/>
          <w:lang w:val="en-US"/>
        </w:rPr>
      </w:pPr>
      <w:r w:rsidRPr="001E6980">
        <w:rPr>
          <w:rStyle w:val="FootnoteReference"/>
          <w:sz w:val="22"/>
          <w:szCs w:val="22"/>
        </w:rPr>
        <w:footnoteRef/>
      </w:r>
      <w:r w:rsidRPr="001E6980">
        <w:rPr>
          <w:sz w:val="22"/>
          <w:szCs w:val="22"/>
        </w:rPr>
        <w:t xml:space="preserve"> </w:t>
      </w:r>
      <w:r w:rsidR="00242D57">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41C9" w14:textId="77777777"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14:anchorId="71C0DDF5" wp14:editId="0F0FF592">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29755" w14:textId="77777777" w:rsidR="001770FC" w:rsidRPr="00B3215D" w:rsidRDefault="001770FC" w:rsidP="00EA79B6">
                          <w:pPr>
                            <w:jc w:val="right"/>
                            <w:rPr>
                              <w:szCs w:val="24"/>
                            </w:rPr>
                          </w:pPr>
                          <w:r w:rsidRPr="00B3215D">
                            <w:rPr>
                              <w:szCs w:val="24"/>
                            </w:rPr>
                            <w:t>1</w:t>
                          </w:r>
                        </w:p>
                        <w:p w14:paraId="61144C1A" w14:textId="77777777" w:rsidR="001770FC" w:rsidRPr="00B3215D" w:rsidRDefault="001770FC" w:rsidP="00EA79B6">
                          <w:pPr>
                            <w:jc w:val="right"/>
                            <w:rPr>
                              <w:szCs w:val="24"/>
                            </w:rPr>
                          </w:pPr>
                          <w:r w:rsidRPr="00B3215D">
                            <w:rPr>
                              <w:szCs w:val="24"/>
                            </w:rPr>
                            <w:t>2</w:t>
                          </w:r>
                        </w:p>
                        <w:p w14:paraId="62B87270" w14:textId="77777777" w:rsidR="001770FC" w:rsidRPr="00B3215D" w:rsidRDefault="001770FC" w:rsidP="00EA79B6">
                          <w:pPr>
                            <w:jc w:val="right"/>
                            <w:rPr>
                              <w:szCs w:val="24"/>
                            </w:rPr>
                          </w:pPr>
                          <w:r w:rsidRPr="00B3215D">
                            <w:rPr>
                              <w:szCs w:val="24"/>
                            </w:rPr>
                            <w:t>3</w:t>
                          </w:r>
                        </w:p>
                        <w:p w14:paraId="590B203B" w14:textId="77777777" w:rsidR="001770FC" w:rsidRPr="00B3215D" w:rsidRDefault="001770FC" w:rsidP="00EA79B6">
                          <w:pPr>
                            <w:jc w:val="right"/>
                            <w:rPr>
                              <w:szCs w:val="24"/>
                            </w:rPr>
                          </w:pPr>
                          <w:r w:rsidRPr="00B3215D">
                            <w:rPr>
                              <w:szCs w:val="24"/>
                            </w:rPr>
                            <w:t>4</w:t>
                          </w:r>
                        </w:p>
                        <w:p w14:paraId="1AE066B4" w14:textId="77777777" w:rsidR="001770FC" w:rsidRPr="00B3215D" w:rsidRDefault="001770FC" w:rsidP="00EA79B6">
                          <w:pPr>
                            <w:jc w:val="right"/>
                            <w:rPr>
                              <w:szCs w:val="24"/>
                            </w:rPr>
                          </w:pPr>
                          <w:r w:rsidRPr="00B3215D">
                            <w:rPr>
                              <w:szCs w:val="24"/>
                            </w:rPr>
                            <w:t>5</w:t>
                          </w:r>
                        </w:p>
                        <w:p w14:paraId="2DD0D71E" w14:textId="77777777" w:rsidR="001770FC" w:rsidRPr="00B3215D" w:rsidRDefault="001770FC" w:rsidP="00EA79B6">
                          <w:pPr>
                            <w:jc w:val="right"/>
                            <w:rPr>
                              <w:szCs w:val="24"/>
                            </w:rPr>
                          </w:pPr>
                          <w:r w:rsidRPr="00B3215D">
                            <w:rPr>
                              <w:szCs w:val="24"/>
                            </w:rPr>
                            <w:t>6</w:t>
                          </w:r>
                        </w:p>
                        <w:p w14:paraId="3FD95791" w14:textId="77777777" w:rsidR="001770FC" w:rsidRPr="00B3215D" w:rsidRDefault="001770FC" w:rsidP="00EA79B6">
                          <w:pPr>
                            <w:jc w:val="right"/>
                            <w:rPr>
                              <w:szCs w:val="24"/>
                            </w:rPr>
                          </w:pPr>
                          <w:r w:rsidRPr="00B3215D">
                            <w:rPr>
                              <w:szCs w:val="24"/>
                            </w:rPr>
                            <w:t>7</w:t>
                          </w:r>
                        </w:p>
                        <w:p w14:paraId="10011BF6" w14:textId="77777777" w:rsidR="001770FC" w:rsidRPr="00B3215D" w:rsidRDefault="001770FC" w:rsidP="00EA79B6">
                          <w:pPr>
                            <w:jc w:val="right"/>
                            <w:rPr>
                              <w:szCs w:val="24"/>
                            </w:rPr>
                          </w:pPr>
                          <w:r w:rsidRPr="00B3215D">
                            <w:rPr>
                              <w:szCs w:val="24"/>
                            </w:rPr>
                            <w:t>8</w:t>
                          </w:r>
                        </w:p>
                        <w:p w14:paraId="159A6E62" w14:textId="77777777" w:rsidR="001770FC" w:rsidRPr="00B3215D" w:rsidRDefault="001770FC" w:rsidP="00EA79B6">
                          <w:pPr>
                            <w:jc w:val="right"/>
                            <w:rPr>
                              <w:szCs w:val="24"/>
                            </w:rPr>
                          </w:pPr>
                          <w:r w:rsidRPr="00B3215D">
                            <w:rPr>
                              <w:szCs w:val="24"/>
                            </w:rPr>
                            <w:t>9</w:t>
                          </w:r>
                        </w:p>
                        <w:p w14:paraId="60895A0D" w14:textId="77777777" w:rsidR="001770FC" w:rsidRPr="00B3215D" w:rsidRDefault="001770FC" w:rsidP="00EA79B6">
                          <w:pPr>
                            <w:jc w:val="right"/>
                            <w:rPr>
                              <w:szCs w:val="24"/>
                            </w:rPr>
                          </w:pPr>
                          <w:r w:rsidRPr="00B3215D">
                            <w:rPr>
                              <w:szCs w:val="24"/>
                            </w:rPr>
                            <w:t>10</w:t>
                          </w:r>
                        </w:p>
                        <w:p w14:paraId="10508442" w14:textId="77777777" w:rsidR="001770FC" w:rsidRPr="00B3215D" w:rsidRDefault="001770FC" w:rsidP="00EA79B6">
                          <w:pPr>
                            <w:jc w:val="right"/>
                            <w:rPr>
                              <w:szCs w:val="24"/>
                            </w:rPr>
                          </w:pPr>
                          <w:r w:rsidRPr="00B3215D">
                            <w:rPr>
                              <w:szCs w:val="24"/>
                            </w:rPr>
                            <w:t>11</w:t>
                          </w:r>
                        </w:p>
                        <w:p w14:paraId="7BEEA227" w14:textId="77777777" w:rsidR="001770FC" w:rsidRPr="00B3215D" w:rsidRDefault="001770FC" w:rsidP="00EA79B6">
                          <w:pPr>
                            <w:jc w:val="right"/>
                            <w:rPr>
                              <w:szCs w:val="24"/>
                            </w:rPr>
                          </w:pPr>
                          <w:r w:rsidRPr="00B3215D">
                            <w:rPr>
                              <w:szCs w:val="24"/>
                            </w:rPr>
                            <w:t>12</w:t>
                          </w:r>
                        </w:p>
                        <w:p w14:paraId="0CCFABA1" w14:textId="77777777" w:rsidR="001770FC" w:rsidRPr="00B3215D" w:rsidRDefault="001770FC" w:rsidP="00EA79B6">
                          <w:pPr>
                            <w:jc w:val="right"/>
                            <w:rPr>
                              <w:szCs w:val="24"/>
                            </w:rPr>
                          </w:pPr>
                          <w:r w:rsidRPr="00B3215D">
                            <w:rPr>
                              <w:szCs w:val="24"/>
                            </w:rPr>
                            <w:t>13</w:t>
                          </w:r>
                        </w:p>
                        <w:p w14:paraId="15F803E7" w14:textId="77777777" w:rsidR="001770FC" w:rsidRPr="00B3215D" w:rsidRDefault="001770FC" w:rsidP="00EA79B6">
                          <w:pPr>
                            <w:jc w:val="right"/>
                            <w:rPr>
                              <w:szCs w:val="24"/>
                            </w:rPr>
                          </w:pPr>
                          <w:r w:rsidRPr="00B3215D">
                            <w:rPr>
                              <w:szCs w:val="24"/>
                            </w:rPr>
                            <w:t>14</w:t>
                          </w:r>
                        </w:p>
                        <w:p w14:paraId="66BA622C" w14:textId="77777777" w:rsidR="001770FC" w:rsidRPr="00B3215D" w:rsidRDefault="001770FC" w:rsidP="00EA79B6">
                          <w:pPr>
                            <w:jc w:val="right"/>
                            <w:rPr>
                              <w:szCs w:val="24"/>
                            </w:rPr>
                          </w:pPr>
                          <w:r w:rsidRPr="00B3215D">
                            <w:rPr>
                              <w:szCs w:val="24"/>
                            </w:rPr>
                            <w:t>15</w:t>
                          </w:r>
                        </w:p>
                        <w:p w14:paraId="1755271A" w14:textId="77777777" w:rsidR="001770FC" w:rsidRPr="00B3215D" w:rsidRDefault="001770FC" w:rsidP="00EA79B6">
                          <w:pPr>
                            <w:jc w:val="right"/>
                            <w:rPr>
                              <w:szCs w:val="24"/>
                            </w:rPr>
                          </w:pPr>
                          <w:r w:rsidRPr="00B3215D">
                            <w:rPr>
                              <w:szCs w:val="24"/>
                            </w:rPr>
                            <w:t>16</w:t>
                          </w:r>
                        </w:p>
                        <w:p w14:paraId="38C9C040" w14:textId="77777777" w:rsidR="001770FC" w:rsidRPr="00B3215D" w:rsidRDefault="001770FC" w:rsidP="00EA79B6">
                          <w:pPr>
                            <w:jc w:val="right"/>
                            <w:rPr>
                              <w:szCs w:val="24"/>
                            </w:rPr>
                          </w:pPr>
                          <w:r w:rsidRPr="00B3215D">
                            <w:rPr>
                              <w:szCs w:val="24"/>
                            </w:rPr>
                            <w:t>17</w:t>
                          </w:r>
                        </w:p>
                        <w:p w14:paraId="2EE12CBF" w14:textId="77777777" w:rsidR="001770FC" w:rsidRPr="00B3215D" w:rsidRDefault="001770FC" w:rsidP="00EA79B6">
                          <w:pPr>
                            <w:jc w:val="right"/>
                            <w:rPr>
                              <w:szCs w:val="24"/>
                            </w:rPr>
                          </w:pPr>
                          <w:r w:rsidRPr="00B3215D">
                            <w:rPr>
                              <w:szCs w:val="24"/>
                            </w:rPr>
                            <w:t>18</w:t>
                          </w:r>
                        </w:p>
                        <w:p w14:paraId="0F7E5888" w14:textId="77777777" w:rsidR="001770FC" w:rsidRPr="00B3215D" w:rsidRDefault="001770FC" w:rsidP="00EA79B6">
                          <w:pPr>
                            <w:jc w:val="right"/>
                            <w:rPr>
                              <w:szCs w:val="24"/>
                            </w:rPr>
                          </w:pPr>
                          <w:r w:rsidRPr="00B3215D">
                            <w:rPr>
                              <w:szCs w:val="24"/>
                            </w:rPr>
                            <w:t>19</w:t>
                          </w:r>
                        </w:p>
                        <w:p w14:paraId="7D171545" w14:textId="77777777" w:rsidR="001770FC" w:rsidRPr="00B3215D" w:rsidRDefault="001770FC" w:rsidP="00EA79B6">
                          <w:pPr>
                            <w:jc w:val="right"/>
                            <w:rPr>
                              <w:szCs w:val="24"/>
                            </w:rPr>
                          </w:pPr>
                          <w:r w:rsidRPr="00B3215D">
                            <w:rPr>
                              <w:szCs w:val="24"/>
                            </w:rPr>
                            <w:t>20</w:t>
                          </w:r>
                        </w:p>
                        <w:p w14:paraId="7997FD49" w14:textId="77777777" w:rsidR="001770FC" w:rsidRPr="00B3215D" w:rsidRDefault="001770FC" w:rsidP="00EA79B6">
                          <w:pPr>
                            <w:jc w:val="right"/>
                            <w:rPr>
                              <w:szCs w:val="24"/>
                            </w:rPr>
                          </w:pPr>
                          <w:r w:rsidRPr="00B3215D">
                            <w:rPr>
                              <w:szCs w:val="24"/>
                            </w:rPr>
                            <w:t>21</w:t>
                          </w:r>
                        </w:p>
                        <w:p w14:paraId="56DCD839" w14:textId="77777777" w:rsidR="001770FC" w:rsidRPr="00B3215D" w:rsidRDefault="001770FC" w:rsidP="00EA79B6">
                          <w:pPr>
                            <w:jc w:val="right"/>
                            <w:rPr>
                              <w:szCs w:val="24"/>
                            </w:rPr>
                          </w:pPr>
                          <w:r w:rsidRPr="00B3215D">
                            <w:rPr>
                              <w:szCs w:val="24"/>
                            </w:rPr>
                            <w:t>22</w:t>
                          </w:r>
                        </w:p>
                        <w:p w14:paraId="715FE28A" w14:textId="77777777" w:rsidR="001770FC" w:rsidRPr="00B3215D" w:rsidRDefault="001770FC" w:rsidP="00EA79B6">
                          <w:pPr>
                            <w:jc w:val="right"/>
                            <w:rPr>
                              <w:szCs w:val="24"/>
                            </w:rPr>
                          </w:pPr>
                          <w:r w:rsidRPr="00B3215D">
                            <w:rPr>
                              <w:szCs w:val="24"/>
                            </w:rPr>
                            <w:t>23</w:t>
                          </w:r>
                        </w:p>
                        <w:p w14:paraId="0682AE30" w14:textId="77777777" w:rsidR="001770FC" w:rsidRPr="00B3215D" w:rsidRDefault="001770FC" w:rsidP="00EA79B6">
                          <w:pPr>
                            <w:jc w:val="right"/>
                            <w:rPr>
                              <w:szCs w:val="24"/>
                            </w:rPr>
                          </w:pPr>
                          <w:r w:rsidRPr="00B3215D">
                            <w:rPr>
                              <w:szCs w:val="24"/>
                            </w:rPr>
                            <w:t>24</w:t>
                          </w:r>
                        </w:p>
                        <w:p w14:paraId="5E612A32" w14:textId="77777777" w:rsidR="001770FC" w:rsidRPr="00B3215D" w:rsidRDefault="001770FC" w:rsidP="00EA79B6">
                          <w:pPr>
                            <w:jc w:val="right"/>
                            <w:rPr>
                              <w:szCs w:val="24"/>
                            </w:rPr>
                          </w:pPr>
                          <w:r w:rsidRPr="00B3215D">
                            <w:rPr>
                              <w:szCs w:val="24"/>
                            </w:rPr>
                            <w:t>25</w:t>
                          </w:r>
                        </w:p>
                        <w:p w14:paraId="509CBA4C" w14:textId="77777777" w:rsidR="001770FC" w:rsidRPr="00B3215D" w:rsidRDefault="001770FC" w:rsidP="00EA79B6">
                          <w:pPr>
                            <w:jc w:val="right"/>
                            <w:rPr>
                              <w:szCs w:val="24"/>
                            </w:rPr>
                          </w:pPr>
                          <w:r w:rsidRPr="00B3215D">
                            <w:rPr>
                              <w:szCs w:val="24"/>
                            </w:rPr>
                            <w:t>26</w:t>
                          </w:r>
                        </w:p>
                        <w:p w14:paraId="27A3D24C" w14:textId="77777777" w:rsidR="001770FC" w:rsidRPr="00B3215D" w:rsidRDefault="001770FC" w:rsidP="00EA79B6">
                          <w:pPr>
                            <w:jc w:val="right"/>
                            <w:rPr>
                              <w:szCs w:val="24"/>
                            </w:rPr>
                          </w:pPr>
                          <w:r w:rsidRPr="00B3215D">
                            <w:rPr>
                              <w:szCs w:val="24"/>
                            </w:rPr>
                            <w:t>27</w:t>
                          </w:r>
                        </w:p>
                        <w:p w14:paraId="52C77B89" w14:textId="77777777" w:rsidR="001770FC" w:rsidRPr="00B3215D" w:rsidRDefault="001770FC" w:rsidP="00EA79B6">
                          <w:pPr>
                            <w:jc w:val="right"/>
                            <w:rPr>
                              <w:szCs w:val="24"/>
                            </w:rPr>
                          </w:pPr>
                          <w:r w:rsidRPr="00B3215D">
                            <w:rPr>
                              <w:szCs w:val="24"/>
                            </w:rPr>
                            <w:t>28</w:t>
                          </w:r>
                        </w:p>
                        <w:p w14:paraId="49DB0D03"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724C955D" wp14:editId="7F0AFAE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9CA0"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14:anchorId="634791BB" wp14:editId="4BAEA6D9">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9A9D"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0643AC9A" wp14:editId="6D413448">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B46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411" w14:textId="77777777"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14:anchorId="797FB207" wp14:editId="32DDAAC2">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7E89B" w14:textId="77777777" w:rsidR="001770FC" w:rsidRPr="00B3215D" w:rsidRDefault="001770FC" w:rsidP="00EA79B6">
                          <w:pPr>
                            <w:jc w:val="right"/>
                            <w:rPr>
                              <w:szCs w:val="24"/>
                            </w:rPr>
                          </w:pPr>
                          <w:r w:rsidRPr="00B3215D">
                            <w:rPr>
                              <w:szCs w:val="24"/>
                            </w:rPr>
                            <w:t>1</w:t>
                          </w:r>
                        </w:p>
                        <w:p w14:paraId="4EB364FD" w14:textId="77777777" w:rsidR="001770FC" w:rsidRPr="00B3215D" w:rsidRDefault="001770FC" w:rsidP="00EA79B6">
                          <w:pPr>
                            <w:jc w:val="right"/>
                            <w:rPr>
                              <w:szCs w:val="24"/>
                            </w:rPr>
                          </w:pPr>
                          <w:r w:rsidRPr="00B3215D">
                            <w:rPr>
                              <w:szCs w:val="24"/>
                            </w:rPr>
                            <w:t>2</w:t>
                          </w:r>
                        </w:p>
                        <w:p w14:paraId="53362037" w14:textId="77777777" w:rsidR="001770FC" w:rsidRPr="00B3215D" w:rsidRDefault="001770FC" w:rsidP="00EA79B6">
                          <w:pPr>
                            <w:jc w:val="right"/>
                            <w:rPr>
                              <w:szCs w:val="24"/>
                            </w:rPr>
                          </w:pPr>
                          <w:r w:rsidRPr="00B3215D">
                            <w:rPr>
                              <w:szCs w:val="24"/>
                            </w:rPr>
                            <w:t>3</w:t>
                          </w:r>
                        </w:p>
                        <w:p w14:paraId="5E7EC3CE" w14:textId="77777777" w:rsidR="001770FC" w:rsidRPr="00B3215D" w:rsidRDefault="001770FC" w:rsidP="00EA79B6">
                          <w:pPr>
                            <w:jc w:val="right"/>
                            <w:rPr>
                              <w:szCs w:val="24"/>
                            </w:rPr>
                          </w:pPr>
                          <w:r w:rsidRPr="00B3215D">
                            <w:rPr>
                              <w:szCs w:val="24"/>
                            </w:rPr>
                            <w:t>4</w:t>
                          </w:r>
                        </w:p>
                        <w:p w14:paraId="402AB045" w14:textId="77777777" w:rsidR="001770FC" w:rsidRPr="00B3215D" w:rsidRDefault="001770FC" w:rsidP="00EA79B6">
                          <w:pPr>
                            <w:jc w:val="right"/>
                            <w:rPr>
                              <w:szCs w:val="24"/>
                            </w:rPr>
                          </w:pPr>
                          <w:r w:rsidRPr="00B3215D">
                            <w:rPr>
                              <w:szCs w:val="24"/>
                            </w:rPr>
                            <w:t>5</w:t>
                          </w:r>
                        </w:p>
                        <w:p w14:paraId="40B91943" w14:textId="77777777" w:rsidR="001770FC" w:rsidRPr="00B3215D" w:rsidRDefault="001770FC" w:rsidP="00EA79B6">
                          <w:pPr>
                            <w:jc w:val="right"/>
                            <w:rPr>
                              <w:szCs w:val="24"/>
                            </w:rPr>
                          </w:pPr>
                          <w:r w:rsidRPr="00B3215D">
                            <w:rPr>
                              <w:szCs w:val="24"/>
                            </w:rPr>
                            <w:t>6</w:t>
                          </w:r>
                        </w:p>
                        <w:p w14:paraId="180B0326" w14:textId="77777777" w:rsidR="001770FC" w:rsidRPr="00B3215D" w:rsidRDefault="001770FC" w:rsidP="00EA79B6">
                          <w:pPr>
                            <w:jc w:val="right"/>
                            <w:rPr>
                              <w:szCs w:val="24"/>
                            </w:rPr>
                          </w:pPr>
                          <w:r w:rsidRPr="00B3215D">
                            <w:rPr>
                              <w:szCs w:val="24"/>
                            </w:rPr>
                            <w:t>7</w:t>
                          </w:r>
                        </w:p>
                        <w:p w14:paraId="79847A2E" w14:textId="77777777" w:rsidR="001770FC" w:rsidRPr="00B3215D" w:rsidRDefault="001770FC" w:rsidP="00EA79B6">
                          <w:pPr>
                            <w:jc w:val="right"/>
                            <w:rPr>
                              <w:szCs w:val="24"/>
                            </w:rPr>
                          </w:pPr>
                          <w:r w:rsidRPr="00B3215D">
                            <w:rPr>
                              <w:szCs w:val="24"/>
                            </w:rPr>
                            <w:t>8</w:t>
                          </w:r>
                        </w:p>
                        <w:p w14:paraId="6A502B72" w14:textId="77777777" w:rsidR="001770FC" w:rsidRPr="00B3215D" w:rsidRDefault="001770FC" w:rsidP="00EA79B6">
                          <w:pPr>
                            <w:jc w:val="right"/>
                            <w:rPr>
                              <w:szCs w:val="24"/>
                            </w:rPr>
                          </w:pPr>
                          <w:r w:rsidRPr="00B3215D">
                            <w:rPr>
                              <w:szCs w:val="24"/>
                            </w:rPr>
                            <w:t>9</w:t>
                          </w:r>
                        </w:p>
                        <w:p w14:paraId="209FB49E" w14:textId="77777777" w:rsidR="001770FC" w:rsidRPr="00B3215D" w:rsidRDefault="001770FC" w:rsidP="00EA79B6">
                          <w:pPr>
                            <w:jc w:val="right"/>
                            <w:rPr>
                              <w:szCs w:val="24"/>
                            </w:rPr>
                          </w:pPr>
                          <w:r w:rsidRPr="00B3215D">
                            <w:rPr>
                              <w:szCs w:val="24"/>
                            </w:rPr>
                            <w:t>10</w:t>
                          </w:r>
                        </w:p>
                        <w:p w14:paraId="29E0E312" w14:textId="77777777" w:rsidR="001770FC" w:rsidRPr="00B3215D" w:rsidRDefault="001770FC" w:rsidP="00EA79B6">
                          <w:pPr>
                            <w:jc w:val="right"/>
                            <w:rPr>
                              <w:szCs w:val="24"/>
                            </w:rPr>
                          </w:pPr>
                          <w:r w:rsidRPr="00B3215D">
                            <w:rPr>
                              <w:szCs w:val="24"/>
                            </w:rPr>
                            <w:t>11</w:t>
                          </w:r>
                        </w:p>
                        <w:p w14:paraId="337402EE" w14:textId="77777777" w:rsidR="001770FC" w:rsidRPr="00B3215D" w:rsidRDefault="001770FC" w:rsidP="00EA79B6">
                          <w:pPr>
                            <w:jc w:val="right"/>
                            <w:rPr>
                              <w:szCs w:val="24"/>
                            </w:rPr>
                          </w:pPr>
                          <w:r w:rsidRPr="00B3215D">
                            <w:rPr>
                              <w:szCs w:val="24"/>
                            </w:rPr>
                            <w:t>12</w:t>
                          </w:r>
                        </w:p>
                        <w:p w14:paraId="04A132B1" w14:textId="77777777" w:rsidR="001770FC" w:rsidRPr="00B3215D" w:rsidRDefault="001770FC" w:rsidP="00EA79B6">
                          <w:pPr>
                            <w:jc w:val="right"/>
                            <w:rPr>
                              <w:szCs w:val="24"/>
                            </w:rPr>
                          </w:pPr>
                          <w:r w:rsidRPr="00B3215D">
                            <w:rPr>
                              <w:szCs w:val="24"/>
                            </w:rPr>
                            <w:t>13</w:t>
                          </w:r>
                        </w:p>
                        <w:p w14:paraId="372255B1" w14:textId="77777777" w:rsidR="001770FC" w:rsidRPr="00B3215D" w:rsidRDefault="001770FC" w:rsidP="00EA79B6">
                          <w:pPr>
                            <w:jc w:val="right"/>
                            <w:rPr>
                              <w:szCs w:val="24"/>
                            </w:rPr>
                          </w:pPr>
                          <w:r w:rsidRPr="00B3215D">
                            <w:rPr>
                              <w:szCs w:val="24"/>
                            </w:rPr>
                            <w:t>14</w:t>
                          </w:r>
                        </w:p>
                        <w:p w14:paraId="3B3E3347" w14:textId="77777777" w:rsidR="001770FC" w:rsidRPr="00B3215D" w:rsidRDefault="001770FC" w:rsidP="00EA79B6">
                          <w:pPr>
                            <w:jc w:val="right"/>
                            <w:rPr>
                              <w:szCs w:val="24"/>
                            </w:rPr>
                          </w:pPr>
                          <w:r w:rsidRPr="00B3215D">
                            <w:rPr>
                              <w:szCs w:val="24"/>
                            </w:rPr>
                            <w:t>15</w:t>
                          </w:r>
                        </w:p>
                        <w:p w14:paraId="5C420BAD" w14:textId="77777777" w:rsidR="001770FC" w:rsidRPr="00B3215D" w:rsidRDefault="001770FC" w:rsidP="00EA79B6">
                          <w:pPr>
                            <w:jc w:val="right"/>
                            <w:rPr>
                              <w:szCs w:val="24"/>
                            </w:rPr>
                          </w:pPr>
                          <w:r w:rsidRPr="00B3215D">
                            <w:rPr>
                              <w:szCs w:val="24"/>
                            </w:rPr>
                            <w:t>16</w:t>
                          </w:r>
                        </w:p>
                        <w:p w14:paraId="6CC6C05D" w14:textId="77777777" w:rsidR="001770FC" w:rsidRPr="00B3215D" w:rsidRDefault="001770FC" w:rsidP="00EA79B6">
                          <w:pPr>
                            <w:jc w:val="right"/>
                            <w:rPr>
                              <w:szCs w:val="24"/>
                            </w:rPr>
                          </w:pPr>
                          <w:r w:rsidRPr="00B3215D">
                            <w:rPr>
                              <w:szCs w:val="24"/>
                            </w:rPr>
                            <w:t>17</w:t>
                          </w:r>
                        </w:p>
                        <w:p w14:paraId="1FCEABCB" w14:textId="77777777" w:rsidR="001770FC" w:rsidRPr="00B3215D" w:rsidRDefault="001770FC" w:rsidP="00EA79B6">
                          <w:pPr>
                            <w:jc w:val="right"/>
                            <w:rPr>
                              <w:szCs w:val="24"/>
                            </w:rPr>
                          </w:pPr>
                          <w:r w:rsidRPr="00B3215D">
                            <w:rPr>
                              <w:szCs w:val="24"/>
                            </w:rPr>
                            <w:t>18</w:t>
                          </w:r>
                        </w:p>
                        <w:p w14:paraId="56A155E6" w14:textId="77777777" w:rsidR="001770FC" w:rsidRPr="00B3215D" w:rsidRDefault="001770FC" w:rsidP="00EA79B6">
                          <w:pPr>
                            <w:jc w:val="right"/>
                            <w:rPr>
                              <w:szCs w:val="24"/>
                            </w:rPr>
                          </w:pPr>
                          <w:r w:rsidRPr="00B3215D">
                            <w:rPr>
                              <w:szCs w:val="24"/>
                            </w:rPr>
                            <w:t>19</w:t>
                          </w:r>
                        </w:p>
                        <w:p w14:paraId="06693984" w14:textId="77777777" w:rsidR="001770FC" w:rsidRPr="00B3215D" w:rsidRDefault="001770FC" w:rsidP="00EA79B6">
                          <w:pPr>
                            <w:jc w:val="right"/>
                            <w:rPr>
                              <w:szCs w:val="24"/>
                            </w:rPr>
                          </w:pPr>
                          <w:r w:rsidRPr="00B3215D">
                            <w:rPr>
                              <w:szCs w:val="24"/>
                            </w:rPr>
                            <w:t>20</w:t>
                          </w:r>
                        </w:p>
                        <w:p w14:paraId="0DD03215" w14:textId="77777777" w:rsidR="001770FC" w:rsidRPr="00B3215D" w:rsidRDefault="001770FC" w:rsidP="00EA79B6">
                          <w:pPr>
                            <w:jc w:val="right"/>
                            <w:rPr>
                              <w:szCs w:val="24"/>
                            </w:rPr>
                          </w:pPr>
                          <w:r w:rsidRPr="00B3215D">
                            <w:rPr>
                              <w:szCs w:val="24"/>
                            </w:rPr>
                            <w:t>21</w:t>
                          </w:r>
                        </w:p>
                        <w:p w14:paraId="071DFACB" w14:textId="77777777" w:rsidR="001770FC" w:rsidRPr="00B3215D" w:rsidRDefault="001770FC" w:rsidP="00EA79B6">
                          <w:pPr>
                            <w:jc w:val="right"/>
                            <w:rPr>
                              <w:szCs w:val="24"/>
                            </w:rPr>
                          </w:pPr>
                          <w:r w:rsidRPr="00B3215D">
                            <w:rPr>
                              <w:szCs w:val="24"/>
                            </w:rPr>
                            <w:t>22</w:t>
                          </w:r>
                        </w:p>
                        <w:p w14:paraId="242AE2D6" w14:textId="77777777" w:rsidR="001770FC" w:rsidRPr="00B3215D" w:rsidRDefault="001770FC" w:rsidP="00EA79B6">
                          <w:pPr>
                            <w:jc w:val="right"/>
                            <w:rPr>
                              <w:szCs w:val="24"/>
                            </w:rPr>
                          </w:pPr>
                          <w:r w:rsidRPr="00B3215D">
                            <w:rPr>
                              <w:szCs w:val="24"/>
                            </w:rPr>
                            <w:t>23</w:t>
                          </w:r>
                        </w:p>
                        <w:p w14:paraId="1C4D0236" w14:textId="77777777" w:rsidR="001770FC" w:rsidRPr="00B3215D" w:rsidRDefault="001770FC" w:rsidP="00EA79B6">
                          <w:pPr>
                            <w:jc w:val="right"/>
                            <w:rPr>
                              <w:szCs w:val="24"/>
                            </w:rPr>
                          </w:pPr>
                          <w:r w:rsidRPr="00B3215D">
                            <w:rPr>
                              <w:szCs w:val="24"/>
                            </w:rPr>
                            <w:t>24</w:t>
                          </w:r>
                        </w:p>
                        <w:p w14:paraId="515A9C9F" w14:textId="77777777" w:rsidR="001770FC" w:rsidRPr="00B3215D" w:rsidRDefault="001770FC" w:rsidP="00EA79B6">
                          <w:pPr>
                            <w:jc w:val="right"/>
                            <w:rPr>
                              <w:szCs w:val="24"/>
                            </w:rPr>
                          </w:pPr>
                          <w:r w:rsidRPr="00B3215D">
                            <w:rPr>
                              <w:szCs w:val="24"/>
                            </w:rPr>
                            <w:t>25</w:t>
                          </w:r>
                        </w:p>
                        <w:p w14:paraId="1C3752C9" w14:textId="77777777" w:rsidR="001770FC" w:rsidRPr="00B3215D" w:rsidRDefault="001770FC" w:rsidP="00EA79B6">
                          <w:pPr>
                            <w:jc w:val="right"/>
                            <w:rPr>
                              <w:szCs w:val="24"/>
                            </w:rPr>
                          </w:pPr>
                          <w:r w:rsidRPr="00B3215D">
                            <w:rPr>
                              <w:szCs w:val="24"/>
                            </w:rPr>
                            <w:t>26</w:t>
                          </w:r>
                        </w:p>
                        <w:p w14:paraId="116FA664" w14:textId="77777777" w:rsidR="001770FC" w:rsidRPr="00B3215D" w:rsidRDefault="001770FC" w:rsidP="00EA79B6">
                          <w:pPr>
                            <w:jc w:val="right"/>
                            <w:rPr>
                              <w:szCs w:val="24"/>
                            </w:rPr>
                          </w:pPr>
                          <w:r w:rsidRPr="00B3215D">
                            <w:rPr>
                              <w:szCs w:val="24"/>
                            </w:rPr>
                            <w:t>27</w:t>
                          </w:r>
                        </w:p>
                        <w:p w14:paraId="034EF4BE" w14:textId="77777777" w:rsidR="001770FC" w:rsidRPr="00B3215D" w:rsidRDefault="001770FC" w:rsidP="00EA79B6">
                          <w:pPr>
                            <w:jc w:val="right"/>
                            <w:rPr>
                              <w:szCs w:val="24"/>
                            </w:rPr>
                          </w:pPr>
                          <w:r w:rsidRPr="00B3215D">
                            <w:rPr>
                              <w:szCs w:val="24"/>
                            </w:rPr>
                            <w:t>28</w:t>
                          </w:r>
                        </w:p>
                        <w:p w14:paraId="070FC929"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CECA3D2" wp14:editId="1D55BD35">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DF93"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7D484EED" wp14:editId="5A08CE89">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08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1EE8421A" wp14:editId="4F3C9B3D">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A47"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43C62"/>
    <w:rsid w:val="00056751"/>
    <w:rsid w:val="00056805"/>
    <w:rsid w:val="0006204C"/>
    <w:rsid w:val="0007527D"/>
    <w:rsid w:val="00085F75"/>
    <w:rsid w:val="000C5A99"/>
    <w:rsid w:val="000D6AA8"/>
    <w:rsid w:val="000E0A49"/>
    <w:rsid w:val="000F030F"/>
    <w:rsid w:val="000F4C66"/>
    <w:rsid w:val="0010257A"/>
    <w:rsid w:val="001175E2"/>
    <w:rsid w:val="0012483F"/>
    <w:rsid w:val="001269ED"/>
    <w:rsid w:val="00127A2C"/>
    <w:rsid w:val="00153F09"/>
    <w:rsid w:val="00156FB4"/>
    <w:rsid w:val="00161367"/>
    <w:rsid w:val="00167DF1"/>
    <w:rsid w:val="00175A50"/>
    <w:rsid w:val="00176D0F"/>
    <w:rsid w:val="001770FC"/>
    <w:rsid w:val="0018752D"/>
    <w:rsid w:val="001A0360"/>
    <w:rsid w:val="001A7C95"/>
    <w:rsid w:val="001C1197"/>
    <w:rsid w:val="001E6980"/>
    <w:rsid w:val="001F69BF"/>
    <w:rsid w:val="002111C5"/>
    <w:rsid w:val="00216360"/>
    <w:rsid w:val="00232147"/>
    <w:rsid w:val="00236E07"/>
    <w:rsid w:val="00242D57"/>
    <w:rsid w:val="002511CE"/>
    <w:rsid w:val="00260108"/>
    <w:rsid w:val="0026188B"/>
    <w:rsid w:val="00291610"/>
    <w:rsid w:val="002B2940"/>
    <w:rsid w:val="002C706D"/>
    <w:rsid w:val="002D1840"/>
    <w:rsid w:val="00304C54"/>
    <w:rsid w:val="00310285"/>
    <w:rsid w:val="00317800"/>
    <w:rsid w:val="003305EB"/>
    <w:rsid w:val="003351A9"/>
    <w:rsid w:val="00336774"/>
    <w:rsid w:val="00351D38"/>
    <w:rsid w:val="00355783"/>
    <w:rsid w:val="00360450"/>
    <w:rsid w:val="00367B76"/>
    <w:rsid w:val="00372D6A"/>
    <w:rsid w:val="00376788"/>
    <w:rsid w:val="00382D39"/>
    <w:rsid w:val="00386486"/>
    <w:rsid w:val="0039023B"/>
    <w:rsid w:val="003A55BD"/>
    <w:rsid w:val="003B1342"/>
    <w:rsid w:val="003C48DF"/>
    <w:rsid w:val="003C63CC"/>
    <w:rsid w:val="003E6611"/>
    <w:rsid w:val="004033DE"/>
    <w:rsid w:val="00406521"/>
    <w:rsid w:val="00407107"/>
    <w:rsid w:val="00432019"/>
    <w:rsid w:val="00434671"/>
    <w:rsid w:val="0043543F"/>
    <w:rsid w:val="0044173C"/>
    <w:rsid w:val="00454142"/>
    <w:rsid w:val="004551D8"/>
    <w:rsid w:val="004606A4"/>
    <w:rsid w:val="00464DF8"/>
    <w:rsid w:val="0047329A"/>
    <w:rsid w:val="00477132"/>
    <w:rsid w:val="004920E4"/>
    <w:rsid w:val="004A61AE"/>
    <w:rsid w:val="004B2BE5"/>
    <w:rsid w:val="004B3106"/>
    <w:rsid w:val="004B4775"/>
    <w:rsid w:val="004B6E78"/>
    <w:rsid w:val="004C4296"/>
    <w:rsid w:val="004C5E12"/>
    <w:rsid w:val="004C77C6"/>
    <w:rsid w:val="004E4875"/>
    <w:rsid w:val="004F1C91"/>
    <w:rsid w:val="004F4169"/>
    <w:rsid w:val="004F66CD"/>
    <w:rsid w:val="00516747"/>
    <w:rsid w:val="0053776E"/>
    <w:rsid w:val="00551CAC"/>
    <w:rsid w:val="00553345"/>
    <w:rsid w:val="00573752"/>
    <w:rsid w:val="005863C3"/>
    <w:rsid w:val="005A65C7"/>
    <w:rsid w:val="005A6D44"/>
    <w:rsid w:val="005B1EE1"/>
    <w:rsid w:val="005B2788"/>
    <w:rsid w:val="005B4161"/>
    <w:rsid w:val="005C22CE"/>
    <w:rsid w:val="005C4780"/>
    <w:rsid w:val="005C5F34"/>
    <w:rsid w:val="005D31F9"/>
    <w:rsid w:val="005F22F0"/>
    <w:rsid w:val="006022EA"/>
    <w:rsid w:val="00616F49"/>
    <w:rsid w:val="00635B91"/>
    <w:rsid w:val="006412F1"/>
    <w:rsid w:val="00650196"/>
    <w:rsid w:val="00650445"/>
    <w:rsid w:val="00653E1A"/>
    <w:rsid w:val="006609AF"/>
    <w:rsid w:val="006630A6"/>
    <w:rsid w:val="00673F5F"/>
    <w:rsid w:val="00674C93"/>
    <w:rsid w:val="006825BB"/>
    <w:rsid w:val="00690721"/>
    <w:rsid w:val="006A43D4"/>
    <w:rsid w:val="006B10EA"/>
    <w:rsid w:val="006C14F8"/>
    <w:rsid w:val="006C441D"/>
    <w:rsid w:val="006D7F39"/>
    <w:rsid w:val="006E1175"/>
    <w:rsid w:val="00704CE8"/>
    <w:rsid w:val="007208E7"/>
    <w:rsid w:val="007310DF"/>
    <w:rsid w:val="00763D7B"/>
    <w:rsid w:val="007852BA"/>
    <w:rsid w:val="00791916"/>
    <w:rsid w:val="007A223A"/>
    <w:rsid w:val="007C0408"/>
    <w:rsid w:val="007C3DDE"/>
    <w:rsid w:val="007F5E4B"/>
    <w:rsid w:val="00803C1C"/>
    <w:rsid w:val="00820100"/>
    <w:rsid w:val="00821587"/>
    <w:rsid w:val="008230F5"/>
    <w:rsid w:val="00850DBE"/>
    <w:rsid w:val="00850DEC"/>
    <w:rsid w:val="00855620"/>
    <w:rsid w:val="00857A04"/>
    <w:rsid w:val="00871C47"/>
    <w:rsid w:val="00874A1E"/>
    <w:rsid w:val="0087501B"/>
    <w:rsid w:val="00877D86"/>
    <w:rsid w:val="008808DF"/>
    <w:rsid w:val="008814BF"/>
    <w:rsid w:val="008829C8"/>
    <w:rsid w:val="008B55D1"/>
    <w:rsid w:val="008C2C85"/>
    <w:rsid w:val="008C60B2"/>
    <w:rsid w:val="008D5B68"/>
    <w:rsid w:val="008E0E39"/>
    <w:rsid w:val="008E1438"/>
    <w:rsid w:val="008F0D9D"/>
    <w:rsid w:val="008F2710"/>
    <w:rsid w:val="0090414C"/>
    <w:rsid w:val="00904289"/>
    <w:rsid w:val="00904EB0"/>
    <w:rsid w:val="00907D6B"/>
    <w:rsid w:val="009101C4"/>
    <w:rsid w:val="00910685"/>
    <w:rsid w:val="00931139"/>
    <w:rsid w:val="00942029"/>
    <w:rsid w:val="0096080E"/>
    <w:rsid w:val="00981F33"/>
    <w:rsid w:val="00985ED5"/>
    <w:rsid w:val="00986A80"/>
    <w:rsid w:val="00987CBC"/>
    <w:rsid w:val="009A37B5"/>
    <w:rsid w:val="009A7BB1"/>
    <w:rsid w:val="009A7DF9"/>
    <w:rsid w:val="009D5861"/>
    <w:rsid w:val="00A05F2E"/>
    <w:rsid w:val="00A22EAE"/>
    <w:rsid w:val="00A269B2"/>
    <w:rsid w:val="00A40D53"/>
    <w:rsid w:val="00A40DA5"/>
    <w:rsid w:val="00A466F5"/>
    <w:rsid w:val="00A47A5F"/>
    <w:rsid w:val="00A47EFC"/>
    <w:rsid w:val="00A51B8E"/>
    <w:rsid w:val="00A6104F"/>
    <w:rsid w:val="00A626B4"/>
    <w:rsid w:val="00A64F3A"/>
    <w:rsid w:val="00A82110"/>
    <w:rsid w:val="00A84089"/>
    <w:rsid w:val="00AE5F21"/>
    <w:rsid w:val="00AF4312"/>
    <w:rsid w:val="00B0031F"/>
    <w:rsid w:val="00B01417"/>
    <w:rsid w:val="00B02238"/>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095A"/>
    <w:rsid w:val="00C62788"/>
    <w:rsid w:val="00C652D0"/>
    <w:rsid w:val="00C66A22"/>
    <w:rsid w:val="00C8347A"/>
    <w:rsid w:val="00C93CC0"/>
    <w:rsid w:val="00CB1194"/>
    <w:rsid w:val="00CB58E6"/>
    <w:rsid w:val="00CB752D"/>
    <w:rsid w:val="00CC6E32"/>
    <w:rsid w:val="00CE1592"/>
    <w:rsid w:val="00CF3661"/>
    <w:rsid w:val="00D03B01"/>
    <w:rsid w:val="00D150F6"/>
    <w:rsid w:val="00D21137"/>
    <w:rsid w:val="00D26543"/>
    <w:rsid w:val="00D27179"/>
    <w:rsid w:val="00D4650B"/>
    <w:rsid w:val="00D57AC5"/>
    <w:rsid w:val="00D61463"/>
    <w:rsid w:val="00D7049F"/>
    <w:rsid w:val="00D8074E"/>
    <w:rsid w:val="00D84CED"/>
    <w:rsid w:val="00D87D86"/>
    <w:rsid w:val="00D92E1D"/>
    <w:rsid w:val="00D931B1"/>
    <w:rsid w:val="00DA3CD9"/>
    <w:rsid w:val="00DA4E41"/>
    <w:rsid w:val="00DB5ED8"/>
    <w:rsid w:val="00DB5FD4"/>
    <w:rsid w:val="00DD0D97"/>
    <w:rsid w:val="00DE27E2"/>
    <w:rsid w:val="00E02FF1"/>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B186D"/>
    <w:rsid w:val="00EC0D38"/>
    <w:rsid w:val="00EC1BA2"/>
    <w:rsid w:val="00ED1896"/>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B33C3"/>
    <w:rsid w:val="00FC39D1"/>
    <w:rsid w:val="00FC4CF4"/>
    <w:rsid w:val="00FD312E"/>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36C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CF3661"/>
    <w:rPr>
      <w:rFonts w:ascii="Times New Roman" w:hAnsi="Times New Roman"/>
      <w:i/>
      <w:sz w:val="26"/>
    </w:rPr>
  </w:style>
  <w:style w:type="character" w:customStyle="1" w:styleId="Style2">
    <w:name w:val="Style2"/>
    <w:basedOn w:val="DefaultParagraphFont"/>
    <w:uiPriority w:val="1"/>
    <w:rsid w:val="0031780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1B5DF427648AD9019B62ED2979373"/>
        <w:category>
          <w:name w:val="General"/>
          <w:gallery w:val="placeholder"/>
        </w:category>
        <w:types>
          <w:type w:val="bbPlcHdr"/>
        </w:types>
        <w:behaviors>
          <w:behavior w:val="content"/>
        </w:behaviors>
        <w:guid w:val="{5B8E8D5B-73DA-4DDD-895A-09C22213FC7E}"/>
      </w:docPartPr>
      <w:docPartBody>
        <w:p w:rsidR="00DD0B91" w:rsidRDefault="00724CBE" w:rsidP="00724CBE">
          <w:pPr>
            <w:pStyle w:val="58A1B5DF427648AD9019B62ED2979373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DEBTOR NAME(S)</w:t>
          </w:r>
        </w:p>
      </w:docPartBody>
    </w:docPart>
    <w:docPart>
      <w:docPartPr>
        <w:name w:val="6AC77F134D6D409F869FFE2016F20A83"/>
        <w:category>
          <w:name w:val="General"/>
          <w:gallery w:val="placeholder"/>
        </w:category>
        <w:types>
          <w:type w:val="bbPlcHdr"/>
        </w:types>
        <w:behaviors>
          <w:behavior w:val="content"/>
        </w:behaviors>
        <w:guid w:val="{E12D3CE9-4C65-406C-A554-E68C709187DE}"/>
      </w:docPartPr>
      <w:docPartBody>
        <w:p w:rsidR="00DD0B91" w:rsidRDefault="00724CBE" w:rsidP="00724CBE">
          <w:pPr>
            <w:pStyle w:val="6AC77F134D6D409F869FFE2016F20A83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Case Number</w:t>
          </w:r>
        </w:p>
      </w:docPartBody>
    </w:docPart>
    <w:docPart>
      <w:docPartPr>
        <w:name w:val="F36D0FEEB26D474A920B77607FD3C615"/>
        <w:category>
          <w:name w:val="General"/>
          <w:gallery w:val="placeholder"/>
        </w:category>
        <w:types>
          <w:type w:val="bbPlcHdr"/>
        </w:types>
        <w:behaviors>
          <w:behavior w:val="content"/>
        </w:behaviors>
        <w:guid w:val="{933581E9-19F2-472B-990B-6CA8E6829BC0}"/>
      </w:docPartPr>
      <w:docPartBody>
        <w:p w:rsidR="00DD0B91" w:rsidRDefault="00724CBE" w:rsidP="00724CBE">
          <w:pPr>
            <w:pStyle w:val="F36D0FEEB26D474A920B77607FD3C61550"/>
          </w:pPr>
          <w:r w:rsidRPr="00CB58E6">
            <w:rPr>
              <w:rStyle w:val="PlaceholderText"/>
              <w:color w:val="4472C4" w:themeColor="accent1"/>
              <w:sz w:val="26"/>
              <w:szCs w:val="26"/>
            </w:rPr>
            <w:t>Click or tap here to enter text</w:t>
          </w:r>
        </w:p>
      </w:docPartBody>
    </w:docPart>
    <w:docPart>
      <w:docPartPr>
        <w:name w:val="C7F83D823D5442C889AD5F9DD28CD31E"/>
        <w:category>
          <w:name w:val="General"/>
          <w:gallery w:val="placeholder"/>
        </w:category>
        <w:types>
          <w:type w:val="bbPlcHdr"/>
        </w:types>
        <w:behaviors>
          <w:behavior w:val="content"/>
        </w:behaviors>
        <w:guid w:val="{14DB67CB-D117-433C-9F10-79D86CE32C94}"/>
      </w:docPartPr>
      <w:docPartBody>
        <w:p w:rsidR="00DD0B91" w:rsidRDefault="00724CBE" w:rsidP="00724CBE">
          <w:pPr>
            <w:pStyle w:val="C7F83D823D5442C889AD5F9DD28CD31E50"/>
          </w:pPr>
          <w:r w:rsidRPr="00CB58E6">
            <w:rPr>
              <w:rStyle w:val="PlaceholderText"/>
              <w:color w:val="4472C4" w:themeColor="accent1"/>
              <w:sz w:val="26"/>
              <w:szCs w:val="26"/>
            </w:rPr>
            <w:t>Click or tap here to enter text</w:t>
          </w:r>
        </w:p>
      </w:docPartBody>
    </w:docPart>
    <w:docPart>
      <w:docPartPr>
        <w:name w:val="049756DD083947DEBC30995797E60292"/>
        <w:category>
          <w:name w:val="General"/>
          <w:gallery w:val="placeholder"/>
        </w:category>
        <w:types>
          <w:type w:val="bbPlcHdr"/>
        </w:types>
        <w:behaviors>
          <w:behavior w:val="content"/>
        </w:behaviors>
        <w:guid w:val="{F8F36048-0DF0-4B7A-B195-5AECC91F8A8D}"/>
      </w:docPartPr>
      <w:docPartBody>
        <w:p w:rsidR="00DD0B91" w:rsidRDefault="00724CBE" w:rsidP="00724CBE">
          <w:pPr>
            <w:pStyle w:val="049756DD083947DEBC30995797E6029250"/>
          </w:pPr>
          <w:r w:rsidRPr="00CB58E6">
            <w:rPr>
              <w:rStyle w:val="PlaceholderText"/>
              <w:color w:val="4472C4" w:themeColor="accent1"/>
              <w:sz w:val="26"/>
              <w:szCs w:val="26"/>
            </w:rPr>
            <w:t>Click or tap here to enter text</w:t>
          </w:r>
        </w:p>
      </w:docPartBody>
    </w:docPart>
    <w:docPart>
      <w:docPartPr>
        <w:name w:val="AE674F21C44D40C6999CAC926D70F913"/>
        <w:category>
          <w:name w:val="General"/>
          <w:gallery w:val="placeholder"/>
        </w:category>
        <w:types>
          <w:type w:val="bbPlcHdr"/>
        </w:types>
        <w:behaviors>
          <w:behavior w:val="content"/>
        </w:behaviors>
        <w:guid w:val="{22F442DE-515B-46C4-BDE2-6CCD35286E97}"/>
      </w:docPartPr>
      <w:docPartBody>
        <w:p w:rsidR="00DD0B91" w:rsidRDefault="00724CBE" w:rsidP="00724CBE">
          <w:pPr>
            <w:pStyle w:val="AE674F21C44D40C6999CAC926D70F91350"/>
          </w:pPr>
          <w:r w:rsidRPr="00CB58E6">
            <w:rPr>
              <w:rStyle w:val="PlaceholderText"/>
              <w:color w:val="4472C4" w:themeColor="accent1"/>
              <w:sz w:val="26"/>
              <w:szCs w:val="26"/>
            </w:rPr>
            <w:t>Click or tap here to enter t</w:t>
          </w:r>
          <w:r>
            <w:rPr>
              <w:rStyle w:val="PlaceholderText"/>
              <w:color w:val="4472C4" w:themeColor="accent1"/>
              <w:sz w:val="26"/>
              <w:szCs w:val="26"/>
            </w:rPr>
            <w:t>ime (hh:mm)</w:t>
          </w:r>
        </w:p>
      </w:docPartBody>
    </w:docPart>
    <w:docPart>
      <w:docPartPr>
        <w:name w:val="19E1322157B94BC28B011FFE2FA20C1E"/>
        <w:category>
          <w:name w:val="General"/>
          <w:gallery w:val="placeholder"/>
        </w:category>
        <w:types>
          <w:type w:val="bbPlcHdr"/>
        </w:types>
        <w:behaviors>
          <w:behavior w:val="content"/>
        </w:behaviors>
        <w:guid w:val="{B20EA650-7F94-4EAE-8748-A5DFEE7EFFB6}"/>
      </w:docPartPr>
      <w:docPartBody>
        <w:p w:rsidR="00DD0B91" w:rsidRDefault="00724CBE" w:rsidP="00724CBE">
          <w:pPr>
            <w:pStyle w:val="19E1322157B94BC28B011FFE2FA20C1E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375A854E4AAC425DBE8C01D296B42138"/>
        <w:category>
          <w:name w:val="General"/>
          <w:gallery w:val="placeholder"/>
        </w:category>
        <w:types>
          <w:type w:val="bbPlcHdr"/>
        </w:types>
        <w:behaviors>
          <w:behavior w:val="content"/>
        </w:behaviors>
        <w:guid w:val="{9382E860-065A-41F8-916A-7B3B045415D4}"/>
      </w:docPartPr>
      <w:docPartBody>
        <w:p w:rsidR="00DD0B91" w:rsidRDefault="00724CBE" w:rsidP="00724CBE">
          <w:pPr>
            <w:pStyle w:val="375A854E4AAC425DBE8C01D296B4213843"/>
          </w:pPr>
          <w:r w:rsidRPr="00B01417">
            <w:rPr>
              <w:rStyle w:val="PlaceholderText"/>
              <w:color w:val="4472C4" w:themeColor="accent1"/>
              <w:sz w:val="26"/>
              <w:szCs w:val="26"/>
            </w:rPr>
            <w:t>Click or tap to enter a date</w:t>
          </w:r>
        </w:p>
      </w:docPartBody>
    </w:docPart>
    <w:docPart>
      <w:docPartPr>
        <w:name w:val="C70210A1A8A24C13A135FB017BE7E150"/>
        <w:category>
          <w:name w:val="General"/>
          <w:gallery w:val="placeholder"/>
        </w:category>
        <w:types>
          <w:type w:val="bbPlcHdr"/>
        </w:types>
        <w:behaviors>
          <w:behavior w:val="content"/>
        </w:behaviors>
        <w:guid w:val="{3056FE1E-2EFE-45A6-B82D-3F72BC468B60}"/>
      </w:docPartPr>
      <w:docPartBody>
        <w:p w:rsidR="00DD0B91" w:rsidRDefault="00724CBE" w:rsidP="00724CBE">
          <w:pPr>
            <w:pStyle w:val="C70210A1A8A24C13A135FB017BE7E15021"/>
          </w:pPr>
          <w:r w:rsidRPr="00B01417">
            <w:rPr>
              <w:rStyle w:val="PlaceholderText"/>
              <w:color w:val="4472C4" w:themeColor="accent1"/>
              <w:sz w:val="26"/>
              <w:szCs w:val="26"/>
            </w:rPr>
            <w:t>Click or tap to enter the deadline for objection(s)</w:t>
          </w:r>
        </w:p>
      </w:docPartBody>
    </w:docPart>
    <w:docPart>
      <w:docPartPr>
        <w:name w:val="3F27F8D1B462414787DC458C41674942"/>
        <w:category>
          <w:name w:val="General"/>
          <w:gallery w:val="placeholder"/>
        </w:category>
        <w:types>
          <w:type w:val="bbPlcHdr"/>
        </w:types>
        <w:behaviors>
          <w:behavior w:val="content"/>
        </w:behaviors>
        <w:guid w:val="{3296331B-8DAA-401F-8EAC-4E8FEFED1BAA}"/>
      </w:docPartPr>
      <w:docPartBody>
        <w:p w:rsidR="00DD0B91" w:rsidRDefault="00724CBE" w:rsidP="00724CBE">
          <w:pPr>
            <w:pStyle w:val="3F27F8D1B462414787DC458C4167494219"/>
          </w:pPr>
          <w:r w:rsidRPr="00B01417">
            <w:rPr>
              <w:rStyle w:val="PlaceholderText"/>
              <w:color w:val="4472C4" w:themeColor="accent1"/>
              <w:sz w:val="26"/>
              <w:szCs w:val="26"/>
            </w:rPr>
            <w:t>Click or tap to enter a date</w:t>
          </w:r>
        </w:p>
      </w:docPartBody>
    </w:docPart>
    <w:docPart>
      <w:docPartPr>
        <w:name w:val="BC97686121B24B218D3590FD22DBAE98"/>
        <w:category>
          <w:name w:val="General"/>
          <w:gallery w:val="placeholder"/>
        </w:category>
        <w:types>
          <w:type w:val="bbPlcHdr"/>
        </w:types>
        <w:behaviors>
          <w:behavior w:val="content"/>
        </w:behaviors>
        <w:guid w:val="{792D93C3-A372-448F-B9BC-822522661A05}"/>
      </w:docPartPr>
      <w:docPartBody>
        <w:p w:rsidR="00C836EB" w:rsidRDefault="00724CBE" w:rsidP="00724CBE">
          <w:pPr>
            <w:pStyle w:val="BC97686121B24B218D3590FD22DBAE9812"/>
          </w:pPr>
          <w:r w:rsidRPr="00B01417">
            <w:rPr>
              <w:rStyle w:val="PlaceholderText"/>
              <w:color w:val="4472C4" w:themeColor="accent1"/>
              <w:sz w:val="26"/>
              <w:szCs w:val="26"/>
            </w:rPr>
            <w:t>C</w:t>
          </w:r>
          <w:r>
            <w:rPr>
              <w:rStyle w:val="PlaceholderText"/>
              <w:color w:val="4472C4" w:themeColor="accent1"/>
              <w:sz w:val="26"/>
              <w:szCs w:val="26"/>
            </w:rPr>
            <w:t>lick or tap here to c</w:t>
          </w:r>
          <w:r w:rsidRPr="00B01417">
            <w:rPr>
              <w:rStyle w:val="PlaceholderText"/>
              <w:color w:val="4472C4" w:themeColor="accent1"/>
              <w:sz w:val="26"/>
              <w:szCs w:val="26"/>
            </w:rPr>
            <w:t xml:space="preserve">hoose </w:t>
          </w:r>
          <w:r>
            <w:rPr>
              <w:rStyle w:val="PlaceholderText"/>
              <w:color w:val="4472C4" w:themeColor="accent1"/>
              <w:sz w:val="26"/>
              <w:szCs w:val="26"/>
            </w:rPr>
            <w:t>Video location(s)</w:t>
          </w:r>
        </w:p>
      </w:docPartBody>
    </w:docPart>
    <w:docPart>
      <w:docPartPr>
        <w:name w:val="614A33E810A1442ABD5AF40852D867D6"/>
        <w:category>
          <w:name w:val="General"/>
          <w:gallery w:val="placeholder"/>
        </w:category>
        <w:types>
          <w:type w:val="bbPlcHdr"/>
        </w:types>
        <w:behaviors>
          <w:behavior w:val="content"/>
        </w:behaviors>
        <w:guid w:val="{1881C8DF-B97D-4659-99E8-1B1072AFB573}"/>
      </w:docPartPr>
      <w:docPartBody>
        <w:p w:rsidR="00E37004" w:rsidRDefault="00724CBE" w:rsidP="00724CBE">
          <w:pPr>
            <w:pStyle w:val="614A33E810A1442ABD5AF40852D867D63"/>
          </w:pPr>
          <w:r w:rsidRPr="00697F6B">
            <w:rPr>
              <w:rStyle w:val="PlaceholderText"/>
              <w:color w:val="4472C4" w:themeColor="accent1"/>
              <w:sz w:val="26"/>
              <w:szCs w:val="26"/>
            </w:rPr>
            <w:t>Name of Proponent or its Attorney</w:t>
          </w:r>
        </w:p>
      </w:docPartBody>
    </w:docPart>
    <w:docPart>
      <w:docPartPr>
        <w:name w:val="EDC97AE4DEEF43D4BF2B7B23AA33C478"/>
        <w:category>
          <w:name w:val="General"/>
          <w:gallery w:val="placeholder"/>
        </w:category>
        <w:types>
          <w:type w:val="bbPlcHdr"/>
        </w:types>
        <w:behaviors>
          <w:behavior w:val="content"/>
        </w:behaviors>
        <w:guid w:val="{2F848653-9F82-4400-BBFB-9C03F877F057}"/>
      </w:docPartPr>
      <w:docPartBody>
        <w:p w:rsidR="00E37004" w:rsidRDefault="00724CBE" w:rsidP="00724CBE">
          <w:pPr>
            <w:pStyle w:val="EDC97AE4DEEF43D4BF2B7B23AA33C4783"/>
          </w:pPr>
          <w:r>
            <w:rPr>
              <w:rStyle w:val="PlaceholderText"/>
              <w:color w:val="4472C4" w:themeColor="accent1"/>
              <w:sz w:val="26"/>
              <w:szCs w:val="26"/>
            </w:rPr>
            <w:t>Name of Firm, if applicable</w:t>
          </w:r>
        </w:p>
      </w:docPartBody>
    </w:docPart>
    <w:docPart>
      <w:docPartPr>
        <w:name w:val="CD0CBD3012654B18BA603C78AF493E22"/>
        <w:category>
          <w:name w:val="General"/>
          <w:gallery w:val="placeholder"/>
        </w:category>
        <w:types>
          <w:type w:val="bbPlcHdr"/>
        </w:types>
        <w:behaviors>
          <w:behavior w:val="content"/>
        </w:behaviors>
        <w:guid w:val="{E66C6676-45BF-43CA-BD4F-E8FBD3D5DD34}"/>
      </w:docPartPr>
      <w:docPartBody>
        <w:p w:rsidR="00E37004" w:rsidRDefault="00724CBE" w:rsidP="00724CBE">
          <w:pPr>
            <w:pStyle w:val="CD0CBD3012654B18BA603C78AF493E223"/>
          </w:pPr>
          <w:r w:rsidRPr="007D2317">
            <w:rPr>
              <w:rStyle w:val="PlaceholderText"/>
              <w:color w:val="4472C4" w:themeColor="accent1"/>
              <w:sz w:val="26"/>
              <w:szCs w:val="26"/>
            </w:rPr>
            <w:t>Proponent or Firm Street Address</w:t>
          </w:r>
        </w:p>
      </w:docPartBody>
    </w:docPart>
    <w:docPart>
      <w:docPartPr>
        <w:name w:val="A28FCDE1EF2E42A4A2EEC1B4904433B1"/>
        <w:category>
          <w:name w:val="General"/>
          <w:gallery w:val="placeholder"/>
        </w:category>
        <w:types>
          <w:type w:val="bbPlcHdr"/>
        </w:types>
        <w:behaviors>
          <w:behavior w:val="content"/>
        </w:behaviors>
        <w:guid w:val="{AC911A4E-07F9-4B16-9470-614469AE9EAC}"/>
      </w:docPartPr>
      <w:docPartBody>
        <w:p w:rsidR="00E37004" w:rsidRDefault="00724CBE" w:rsidP="00724CBE">
          <w:pPr>
            <w:pStyle w:val="A28FCDE1EF2E42A4A2EEC1B4904433B13"/>
          </w:pPr>
          <w:r w:rsidRPr="007D2317">
            <w:rPr>
              <w:rStyle w:val="PlaceholderText"/>
              <w:color w:val="4472C4" w:themeColor="accent1"/>
              <w:sz w:val="26"/>
              <w:szCs w:val="26"/>
            </w:rPr>
            <w:t>Proponent or Firm City, State and Zip Code</w:t>
          </w:r>
        </w:p>
      </w:docPartBody>
    </w:docPart>
    <w:docPart>
      <w:docPartPr>
        <w:name w:val="1C955241EEB94CD5A512FB92A06A6CAF"/>
        <w:category>
          <w:name w:val="General"/>
          <w:gallery w:val="placeholder"/>
        </w:category>
        <w:types>
          <w:type w:val="bbPlcHdr"/>
        </w:types>
        <w:behaviors>
          <w:behavior w:val="content"/>
        </w:behaviors>
        <w:guid w:val="{1B852648-FD12-40E3-85E7-B42D9D1AEFF2}"/>
      </w:docPartPr>
      <w:docPartBody>
        <w:p w:rsidR="001D772F" w:rsidRDefault="00724CBE" w:rsidP="00724CBE">
          <w:pPr>
            <w:pStyle w:val="1C955241EEB94CD5A512FB92A06A6CAF1"/>
          </w:pPr>
          <w:r w:rsidRPr="00791916">
            <w:rPr>
              <w:rStyle w:val="PlaceholderText"/>
              <w:color w:val="4472C4" w:themeColor="accent1"/>
              <w:sz w:val="26"/>
              <w:szCs w:val="26"/>
            </w:rPr>
            <w:t>Click or tap here to choose a.m. or p.m.</w:t>
          </w:r>
        </w:p>
      </w:docPartBody>
    </w:docPart>
    <w:docPart>
      <w:docPartPr>
        <w:name w:val="2299C584EFF540F4A9075395268C65E2"/>
        <w:category>
          <w:name w:val="General"/>
          <w:gallery w:val="placeholder"/>
        </w:category>
        <w:types>
          <w:type w:val="bbPlcHdr"/>
        </w:types>
        <w:behaviors>
          <w:behavior w:val="content"/>
        </w:behaviors>
        <w:guid w:val="{99223A88-FB2E-4DDD-B514-F1A629037F08}"/>
      </w:docPartPr>
      <w:docPartBody>
        <w:p w:rsidR="001D772F" w:rsidRDefault="00724CBE" w:rsidP="00724CBE">
          <w:pPr>
            <w:pStyle w:val="2299C584EFF540F4A9075395268C65E2"/>
          </w:pPr>
          <w:r w:rsidRPr="00B01417">
            <w:rPr>
              <w:rStyle w:val="PlaceholderText"/>
              <w:color w:val="4472C4" w:themeColor="accent1"/>
              <w:sz w:val="26"/>
              <w:szCs w:val="26"/>
            </w:rPr>
            <w:t>Click or tap here to choose Court address/location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D"/>
    <w:rsid w:val="00041D31"/>
    <w:rsid w:val="001D772F"/>
    <w:rsid w:val="002E3B00"/>
    <w:rsid w:val="002F7284"/>
    <w:rsid w:val="0045685B"/>
    <w:rsid w:val="00631006"/>
    <w:rsid w:val="00724CBE"/>
    <w:rsid w:val="009A2495"/>
    <w:rsid w:val="00C10B6D"/>
    <w:rsid w:val="00C836EB"/>
    <w:rsid w:val="00DD0B91"/>
    <w:rsid w:val="00E3700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BE"/>
    <w:rPr>
      <w:color w:val="808080"/>
    </w:rPr>
  </w:style>
  <w:style w:type="paragraph" w:customStyle="1" w:styleId="58A1B5DF427648AD9019B62ED297937350">
    <w:name w:val="58A1B5DF427648AD9019B62ED297937350"/>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50">
    <w:name w:val="6AC77F134D6D409F869FFE2016F20A8350"/>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50">
    <w:name w:val="F36D0FEEB26D474A920B77607FD3C61550"/>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50">
    <w:name w:val="C7F83D823D5442C889AD5F9DD28CD31E50"/>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50">
    <w:name w:val="049756DD083947DEBC30995797E6029250"/>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3">
    <w:name w:val="375A854E4AAC425DBE8C01D296B4213843"/>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50">
    <w:name w:val="AE674F21C44D40C6999CAC926D70F91350"/>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1">
    <w:name w:val="1C955241EEB94CD5A512FB92A06A6CAF1"/>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50">
    <w:name w:val="19E1322157B94BC28B011FFE2FA20C1E50"/>
    <w:rsid w:val="00724CBE"/>
    <w:pPr>
      <w:spacing w:after="0" w:line="480" w:lineRule="exact"/>
    </w:pPr>
    <w:rPr>
      <w:rFonts w:ascii="Times New Roman" w:eastAsia="Times New Roman" w:hAnsi="Times New Roman" w:cs="Times New Roman"/>
      <w:sz w:val="24"/>
      <w:szCs w:val="20"/>
    </w:rPr>
  </w:style>
  <w:style w:type="paragraph" w:customStyle="1" w:styleId="2299C584EFF540F4A9075395268C65E2">
    <w:name w:val="2299C584EFF540F4A9075395268C65E2"/>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2">
    <w:name w:val="BC97686121B24B218D3590FD22DBAE9812"/>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1">
    <w:name w:val="C70210A1A8A24C13A135FB017BE7E15021"/>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3">
    <w:name w:val="614A33E810A1442ABD5AF40852D867D63"/>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3">
    <w:name w:val="EDC97AE4DEEF43D4BF2B7B23AA33C4783"/>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3">
    <w:name w:val="CD0CBD3012654B18BA603C78AF493E223"/>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3">
    <w:name w:val="A28FCDE1EF2E42A4A2EEC1B4904433B13"/>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9">
    <w:name w:val="3F27F8D1B462414787DC458C4167494219"/>
    <w:rsid w:val="00724CBE"/>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30CA-3C0C-4C78-A15D-4391A404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3779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2021-11-10T20:18:00Z</dcterms:created>
  <dcterms:modified xsi:type="dcterms:W3CDTF">2021-11-10T20:18:00Z</dcterms:modified>
</cp:coreProperties>
</file>