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08" w:rsidRDefault="00260108" w:rsidP="0096080E">
      <w:pPr>
        <w:pStyle w:val="AttorneyName"/>
        <w:widowControl w:val="0"/>
        <w:rPr>
          <w:b/>
          <w:szCs w:val="24"/>
        </w:rPr>
      </w:pPr>
      <w:bookmarkStart w:id="0" w:name="_GoBack"/>
      <w:bookmarkEnd w:id="0"/>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5D31F9" w:rsidRPr="00B46925" w:rsidRDefault="005D31F9" w:rsidP="0096080E">
      <w:pPr>
        <w:widowControl w:val="0"/>
        <w:spacing w:line="240" w:lineRule="exact"/>
        <w:jc w:val="center"/>
        <w:outlineLvl w:val="0"/>
        <w:rPr>
          <w:b/>
          <w:szCs w:val="24"/>
        </w:rPr>
      </w:pPr>
      <w:r w:rsidRPr="00B46925">
        <w:rPr>
          <w:b/>
          <w:szCs w:val="24"/>
        </w:rPr>
        <w:t>UNITED STATES BANKRUPTCY COURT</w:t>
      </w:r>
    </w:p>
    <w:p w:rsidR="005D31F9" w:rsidRPr="00B46925" w:rsidRDefault="005D31F9" w:rsidP="0096080E">
      <w:pPr>
        <w:widowControl w:val="0"/>
        <w:spacing w:line="240" w:lineRule="exact"/>
        <w:jc w:val="center"/>
        <w:rPr>
          <w:b/>
          <w:szCs w:val="24"/>
        </w:rPr>
      </w:pPr>
    </w:p>
    <w:p w:rsidR="005D31F9" w:rsidRPr="00B46925" w:rsidRDefault="005D31F9" w:rsidP="0096080E">
      <w:pPr>
        <w:widowControl w:val="0"/>
        <w:spacing w:line="240" w:lineRule="exact"/>
        <w:jc w:val="center"/>
        <w:outlineLvl w:val="0"/>
        <w:rPr>
          <w:b/>
          <w:szCs w:val="24"/>
        </w:rPr>
      </w:pPr>
      <w:r w:rsidRPr="00B46925">
        <w:rPr>
          <w:b/>
          <w:szCs w:val="24"/>
        </w:rPr>
        <w:t>DISTRICT OF ARIZONA</w:t>
      </w:r>
    </w:p>
    <w:p w:rsidR="00EA79B6" w:rsidRDefault="00EA79B6" w:rsidP="0096080E">
      <w:pPr>
        <w:widowControl w:val="0"/>
        <w:spacing w:line="240" w:lineRule="exact"/>
        <w:jc w:val="center"/>
        <w:rPr>
          <w:szCs w:val="24"/>
        </w:rPr>
      </w:pPr>
    </w:p>
    <w:p w:rsidR="00ED3674" w:rsidRDefault="00ED3674" w:rsidP="0096080E">
      <w:pPr>
        <w:widowControl w:val="0"/>
        <w:spacing w:line="240" w:lineRule="exact"/>
        <w:jc w:val="center"/>
        <w:rPr>
          <w:szCs w:val="24"/>
        </w:rPr>
      </w:pPr>
    </w:p>
    <w:p w:rsidR="001770FC" w:rsidRDefault="001770FC" w:rsidP="0096080E">
      <w:pPr>
        <w:widowControl w:val="0"/>
        <w:spacing w:line="240" w:lineRule="exact"/>
        <w:jc w:val="center"/>
        <w:rPr>
          <w:szCs w:val="24"/>
        </w:rPr>
      </w:pPr>
    </w:p>
    <w:tbl>
      <w:tblPr>
        <w:tblW w:w="0" w:type="auto"/>
        <w:tblInd w:w="8" w:type="dxa"/>
        <w:tblLayout w:type="fixed"/>
        <w:tblCellMar>
          <w:left w:w="0" w:type="dxa"/>
          <w:right w:w="0" w:type="dxa"/>
        </w:tblCellMar>
        <w:tblLook w:val="0000" w:firstRow="0" w:lastRow="0" w:firstColumn="0" w:lastColumn="0" w:noHBand="0" w:noVBand="0"/>
      </w:tblPr>
      <w:tblGrid>
        <w:gridCol w:w="4320"/>
        <w:gridCol w:w="270"/>
        <w:gridCol w:w="4672"/>
      </w:tblGrid>
      <w:tr w:rsidR="001770FC" w:rsidRPr="00B46925" w:rsidTr="00E72736">
        <w:tblPrEx>
          <w:tblCellMar>
            <w:top w:w="0" w:type="dxa"/>
            <w:left w:w="0" w:type="dxa"/>
            <w:bottom w:w="0" w:type="dxa"/>
            <w:right w:w="0" w:type="dxa"/>
          </w:tblCellMar>
        </w:tblPrEx>
        <w:tc>
          <w:tcPr>
            <w:tcW w:w="4320" w:type="dxa"/>
            <w:tcBorders>
              <w:right w:val="single" w:sz="4" w:space="0" w:color="auto"/>
            </w:tcBorders>
          </w:tcPr>
          <w:p w:rsidR="001770FC" w:rsidRPr="00B46925" w:rsidRDefault="001770FC" w:rsidP="00E87654">
            <w:pPr>
              <w:widowControl w:val="0"/>
              <w:spacing w:line="240" w:lineRule="exact"/>
              <w:rPr>
                <w:szCs w:val="24"/>
              </w:rPr>
            </w:pPr>
            <w:r>
              <w:rPr>
                <w:szCs w:val="24"/>
              </w:rPr>
              <w:br w:type="page"/>
            </w:r>
            <w:r w:rsidRPr="00B46925">
              <w:rPr>
                <w:szCs w:val="24"/>
              </w:rPr>
              <w:t>In re:</w:t>
            </w:r>
          </w:p>
          <w:p w:rsidR="001770FC" w:rsidRPr="00B46925" w:rsidRDefault="001770FC" w:rsidP="00E87654">
            <w:pPr>
              <w:widowControl w:val="0"/>
              <w:spacing w:line="240" w:lineRule="exact"/>
              <w:rPr>
                <w:szCs w:val="24"/>
              </w:rPr>
            </w:pPr>
          </w:p>
          <w:p w:rsidR="001770FC" w:rsidRPr="00B46925" w:rsidRDefault="001770FC" w:rsidP="00E87654">
            <w:pPr>
              <w:widowControl w:val="0"/>
              <w:spacing w:line="240" w:lineRule="exact"/>
              <w:rPr>
                <w:szCs w:val="24"/>
              </w:rPr>
            </w:pPr>
          </w:p>
          <w:p w:rsidR="001770FC" w:rsidRPr="00B46925" w:rsidRDefault="001770FC" w:rsidP="00E87654">
            <w:pPr>
              <w:widowControl w:val="0"/>
              <w:spacing w:line="240" w:lineRule="exact"/>
              <w:rPr>
                <w:szCs w:val="24"/>
              </w:rPr>
            </w:pPr>
          </w:p>
          <w:p w:rsidR="004B2BE5" w:rsidRDefault="001770FC" w:rsidP="00E87654">
            <w:pPr>
              <w:widowControl w:val="0"/>
              <w:spacing w:line="240" w:lineRule="exact"/>
              <w:rPr>
                <w:szCs w:val="24"/>
              </w:rPr>
            </w:pPr>
            <w:r w:rsidRPr="00B46925">
              <w:rPr>
                <w:szCs w:val="24"/>
              </w:rPr>
              <w:tab/>
            </w:r>
            <w:r w:rsidRPr="00B46925">
              <w:rPr>
                <w:szCs w:val="24"/>
              </w:rPr>
              <w:tab/>
            </w:r>
          </w:p>
          <w:p w:rsidR="004B2BE5" w:rsidRDefault="004B2BE5" w:rsidP="00E87654">
            <w:pPr>
              <w:widowControl w:val="0"/>
              <w:spacing w:line="240" w:lineRule="exact"/>
              <w:rPr>
                <w:szCs w:val="24"/>
              </w:rPr>
            </w:pPr>
          </w:p>
          <w:p w:rsidR="001770FC" w:rsidRPr="00B46925" w:rsidRDefault="004B2BE5" w:rsidP="00E87654">
            <w:pPr>
              <w:widowControl w:val="0"/>
              <w:spacing w:line="240" w:lineRule="exact"/>
              <w:rPr>
                <w:szCs w:val="24"/>
              </w:rPr>
            </w:pPr>
            <w:r>
              <w:rPr>
                <w:szCs w:val="24"/>
              </w:rPr>
              <w:t xml:space="preserve">                                         </w:t>
            </w:r>
            <w:r w:rsidR="001770FC" w:rsidRPr="00B46925">
              <w:rPr>
                <w:szCs w:val="24"/>
              </w:rPr>
              <w:t>Debtor</w:t>
            </w:r>
            <w:r>
              <w:rPr>
                <w:szCs w:val="24"/>
              </w:rPr>
              <w:t>(s)</w:t>
            </w:r>
            <w:r w:rsidR="001770FC" w:rsidRPr="00B46925">
              <w:rPr>
                <w:szCs w:val="24"/>
              </w:rPr>
              <w:t>.</w:t>
            </w:r>
          </w:p>
        </w:tc>
        <w:tc>
          <w:tcPr>
            <w:tcW w:w="270" w:type="dxa"/>
            <w:tcBorders>
              <w:left w:val="single" w:sz="4" w:space="0" w:color="auto"/>
            </w:tcBorders>
          </w:tcPr>
          <w:p w:rsidR="001770FC" w:rsidRPr="00B46925" w:rsidRDefault="001770FC" w:rsidP="00E87654">
            <w:pPr>
              <w:pStyle w:val="SingleSpacing"/>
              <w:widowControl w:val="0"/>
              <w:rPr>
                <w:szCs w:val="24"/>
              </w:rPr>
            </w:pPr>
          </w:p>
        </w:tc>
        <w:tc>
          <w:tcPr>
            <w:tcW w:w="4672" w:type="dxa"/>
          </w:tcPr>
          <w:p w:rsidR="001770FC" w:rsidRPr="00B46925" w:rsidRDefault="001770FC" w:rsidP="00E87654">
            <w:pPr>
              <w:pStyle w:val="SingleSpacing"/>
              <w:widowControl w:val="0"/>
              <w:rPr>
                <w:szCs w:val="24"/>
              </w:rPr>
            </w:pPr>
            <w:r w:rsidRPr="00B46925">
              <w:rPr>
                <w:szCs w:val="24"/>
              </w:rPr>
              <w:t xml:space="preserve">Chapter </w:t>
            </w:r>
            <w:r w:rsidR="00C93CC0">
              <w:rPr>
                <w:szCs w:val="24"/>
              </w:rPr>
              <w:t>11</w:t>
            </w:r>
          </w:p>
          <w:p w:rsidR="001770FC" w:rsidRPr="00B46925" w:rsidRDefault="001770FC" w:rsidP="00E87654">
            <w:pPr>
              <w:pStyle w:val="SingleSpacing"/>
              <w:widowControl w:val="0"/>
              <w:rPr>
                <w:szCs w:val="24"/>
              </w:rPr>
            </w:pPr>
          </w:p>
          <w:p w:rsidR="001770FC" w:rsidRPr="00B46925" w:rsidRDefault="001770FC" w:rsidP="001770FC">
            <w:pPr>
              <w:pStyle w:val="SingleSpacing"/>
              <w:widowControl w:val="0"/>
              <w:rPr>
                <w:szCs w:val="24"/>
              </w:rPr>
            </w:pPr>
            <w:r w:rsidRPr="00B46925">
              <w:rPr>
                <w:szCs w:val="24"/>
              </w:rPr>
              <w:t xml:space="preserve">Case No. </w:t>
            </w:r>
            <w:r w:rsidR="004B2BE5">
              <w:rPr>
                <w:szCs w:val="24"/>
              </w:rPr>
              <w:softHyphen/>
            </w:r>
            <w:r w:rsidR="004B2BE5">
              <w:rPr>
                <w:szCs w:val="24"/>
              </w:rPr>
              <w:softHyphen/>
            </w:r>
            <w:r w:rsidR="004B2BE5">
              <w:rPr>
                <w:szCs w:val="24"/>
              </w:rPr>
              <w:softHyphen/>
            </w:r>
            <w:r w:rsidR="004B2BE5">
              <w:rPr>
                <w:szCs w:val="24"/>
              </w:rPr>
              <w:softHyphen/>
            </w:r>
            <w:r w:rsidR="004B2BE5">
              <w:rPr>
                <w:szCs w:val="24"/>
              </w:rPr>
              <w:softHyphen/>
            </w:r>
            <w:r w:rsidR="004B2BE5">
              <w:rPr>
                <w:szCs w:val="24"/>
              </w:rPr>
              <w:softHyphen/>
            </w:r>
            <w:r w:rsidR="004B2BE5">
              <w:rPr>
                <w:szCs w:val="24"/>
              </w:rPr>
              <w:softHyphen/>
            </w:r>
            <w:r w:rsidR="004B2BE5">
              <w:rPr>
                <w:szCs w:val="24"/>
              </w:rPr>
              <w:softHyphen/>
            </w:r>
            <w:r w:rsidR="004B2BE5">
              <w:rPr>
                <w:szCs w:val="24"/>
              </w:rPr>
              <w:softHyphen/>
            </w:r>
            <w:r w:rsidR="004B2BE5">
              <w:rPr>
                <w:szCs w:val="24"/>
              </w:rPr>
              <w:softHyphen/>
            </w:r>
            <w:r w:rsidR="004B2BE5">
              <w:rPr>
                <w:szCs w:val="24"/>
              </w:rPr>
              <w:softHyphen/>
            </w:r>
            <w:r w:rsidR="004B2BE5">
              <w:rPr>
                <w:szCs w:val="24"/>
              </w:rPr>
              <w:softHyphen/>
            </w:r>
            <w:r w:rsidR="004B2BE5">
              <w:rPr>
                <w:szCs w:val="24"/>
              </w:rPr>
              <w:softHyphen/>
              <w:t>____________________________</w:t>
            </w:r>
          </w:p>
          <w:p w:rsidR="001770FC" w:rsidRPr="00B46925" w:rsidRDefault="001770FC" w:rsidP="001770FC">
            <w:pPr>
              <w:pStyle w:val="SingleSpacing"/>
              <w:widowControl w:val="0"/>
              <w:rPr>
                <w:szCs w:val="24"/>
              </w:rPr>
            </w:pPr>
          </w:p>
          <w:p w:rsidR="00E72736" w:rsidRDefault="00E72736" w:rsidP="001770FC">
            <w:pPr>
              <w:pStyle w:val="SingleSpacing"/>
              <w:widowControl w:val="0"/>
              <w:rPr>
                <w:b/>
                <w:szCs w:val="24"/>
              </w:rPr>
            </w:pPr>
            <w:r>
              <w:rPr>
                <w:b/>
                <w:szCs w:val="24"/>
              </w:rPr>
              <w:t>ORDER SETTING AND NOTICE OF:</w:t>
            </w:r>
          </w:p>
          <w:p w:rsidR="00E72736" w:rsidRDefault="00E72736" w:rsidP="001770FC">
            <w:pPr>
              <w:pStyle w:val="SingleSpacing"/>
              <w:widowControl w:val="0"/>
              <w:rPr>
                <w:b/>
                <w:szCs w:val="24"/>
              </w:rPr>
            </w:pPr>
          </w:p>
          <w:p w:rsidR="00E72736" w:rsidRPr="00E72736" w:rsidRDefault="00E72736" w:rsidP="00E72736">
            <w:pPr>
              <w:pStyle w:val="SingleSpacing"/>
              <w:widowControl w:val="0"/>
              <w:numPr>
                <w:ilvl w:val="0"/>
                <w:numId w:val="16"/>
              </w:numPr>
              <w:rPr>
                <w:b/>
                <w:szCs w:val="24"/>
              </w:rPr>
            </w:pPr>
            <w:r w:rsidRPr="00E72736">
              <w:rPr>
                <w:b/>
                <w:szCs w:val="24"/>
              </w:rPr>
              <w:t xml:space="preserve">HEARING TO CONSIDER </w:t>
            </w:r>
            <w:r w:rsidR="00376788">
              <w:rPr>
                <w:b/>
                <w:szCs w:val="24"/>
              </w:rPr>
              <w:t xml:space="preserve">APPROVAL OF </w:t>
            </w:r>
            <w:r w:rsidRPr="00E72736">
              <w:rPr>
                <w:b/>
                <w:szCs w:val="24"/>
              </w:rPr>
              <w:t>DISCLOSURE STATEMENT; AND</w:t>
            </w:r>
          </w:p>
          <w:p w:rsidR="00E72736" w:rsidRPr="00E72736" w:rsidRDefault="00E72736" w:rsidP="00E72736">
            <w:pPr>
              <w:pStyle w:val="SingleSpacing"/>
              <w:widowControl w:val="0"/>
              <w:ind w:left="720"/>
              <w:rPr>
                <w:b/>
                <w:szCs w:val="24"/>
              </w:rPr>
            </w:pPr>
          </w:p>
          <w:p w:rsidR="00C93CC0" w:rsidRPr="00E72736" w:rsidRDefault="00E72736" w:rsidP="00E72736">
            <w:pPr>
              <w:pStyle w:val="SingleSpacing"/>
              <w:widowControl w:val="0"/>
              <w:numPr>
                <w:ilvl w:val="0"/>
                <w:numId w:val="16"/>
              </w:numPr>
              <w:rPr>
                <w:b/>
                <w:szCs w:val="24"/>
              </w:rPr>
            </w:pPr>
            <w:r w:rsidRPr="00E72736">
              <w:rPr>
                <w:b/>
                <w:szCs w:val="24"/>
              </w:rPr>
              <w:t>DEADLINE FOR FILING PROOF OF CLAIM</w:t>
            </w:r>
          </w:p>
          <w:p w:rsidR="001770FC" w:rsidRPr="00B46925" w:rsidRDefault="001770FC" w:rsidP="001770FC">
            <w:pPr>
              <w:pStyle w:val="SingleSpacing"/>
              <w:widowControl w:val="0"/>
              <w:rPr>
                <w:szCs w:val="24"/>
              </w:rPr>
            </w:pPr>
          </w:p>
        </w:tc>
      </w:tr>
      <w:tr w:rsidR="00E72736" w:rsidRPr="00B46925" w:rsidTr="00406521">
        <w:tblPrEx>
          <w:tblCellMar>
            <w:top w:w="0" w:type="dxa"/>
            <w:left w:w="0" w:type="dxa"/>
            <w:bottom w:w="0" w:type="dxa"/>
            <w:right w:w="0" w:type="dxa"/>
          </w:tblCellMar>
        </w:tblPrEx>
        <w:trPr>
          <w:trHeight w:val="486"/>
        </w:trPr>
        <w:tc>
          <w:tcPr>
            <w:tcW w:w="4320" w:type="dxa"/>
            <w:tcBorders>
              <w:bottom w:val="single" w:sz="4" w:space="0" w:color="auto"/>
              <w:right w:val="single" w:sz="4" w:space="0" w:color="auto"/>
            </w:tcBorders>
          </w:tcPr>
          <w:p w:rsidR="00E72736" w:rsidRPr="00E72736" w:rsidRDefault="00E72736" w:rsidP="00E87654">
            <w:pPr>
              <w:widowControl w:val="0"/>
              <w:spacing w:line="240" w:lineRule="exact"/>
              <w:rPr>
                <w:b/>
                <w:szCs w:val="24"/>
              </w:rPr>
            </w:pPr>
          </w:p>
        </w:tc>
        <w:tc>
          <w:tcPr>
            <w:tcW w:w="270" w:type="dxa"/>
            <w:tcBorders>
              <w:left w:val="single" w:sz="4" w:space="0" w:color="auto"/>
            </w:tcBorders>
          </w:tcPr>
          <w:p w:rsidR="00E72736" w:rsidRPr="00B46925" w:rsidRDefault="00E72736" w:rsidP="00E87654">
            <w:pPr>
              <w:pStyle w:val="SingleSpacing"/>
              <w:widowControl w:val="0"/>
              <w:rPr>
                <w:szCs w:val="24"/>
              </w:rPr>
            </w:pPr>
          </w:p>
        </w:tc>
        <w:tc>
          <w:tcPr>
            <w:tcW w:w="4672" w:type="dxa"/>
          </w:tcPr>
          <w:p w:rsidR="00E72736" w:rsidRPr="00B46925" w:rsidRDefault="00E72736" w:rsidP="00E87654">
            <w:pPr>
              <w:pStyle w:val="SingleSpacing"/>
              <w:widowControl w:val="0"/>
              <w:rPr>
                <w:szCs w:val="24"/>
              </w:rPr>
            </w:pPr>
          </w:p>
        </w:tc>
      </w:tr>
    </w:tbl>
    <w:p w:rsidR="001770FC" w:rsidRDefault="001770FC" w:rsidP="00C93CC0">
      <w:pPr>
        <w:widowControl w:val="0"/>
        <w:spacing w:line="240" w:lineRule="exact"/>
        <w:rPr>
          <w:szCs w:val="24"/>
        </w:rPr>
      </w:pPr>
    </w:p>
    <w:p w:rsidR="00C93CC0" w:rsidRPr="00B46925" w:rsidRDefault="00C93CC0" w:rsidP="00C93CC0">
      <w:pPr>
        <w:widowControl w:val="0"/>
        <w:spacing w:line="240" w:lineRule="exact"/>
        <w:rPr>
          <w:szCs w:val="24"/>
        </w:rPr>
        <w:sectPr w:rsidR="00C93CC0" w:rsidRPr="00B46925" w:rsidSect="006630A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296" w:right="720" w:bottom="1008" w:left="2160" w:header="576" w:footer="864" w:gutter="0"/>
          <w:cols w:space="720"/>
          <w:titlePg/>
          <w:docGrid w:linePitch="326"/>
        </w:sectPr>
      </w:pPr>
    </w:p>
    <w:p w:rsidR="00C93CC0" w:rsidRDefault="0018752D" w:rsidP="009D5861">
      <w:pPr>
        <w:widowControl w:val="0"/>
        <w:ind w:left="720" w:right="86" w:hanging="720"/>
        <w:jc w:val="both"/>
        <w:rPr>
          <w:b/>
          <w:szCs w:val="24"/>
        </w:rPr>
      </w:pPr>
      <w:r>
        <w:rPr>
          <w:b/>
          <w:szCs w:val="24"/>
        </w:rPr>
        <w:t>TO:</w:t>
      </w:r>
      <w:r>
        <w:rPr>
          <w:b/>
          <w:szCs w:val="24"/>
        </w:rPr>
        <w:tab/>
        <w:t>ALL CREDITORS</w:t>
      </w:r>
      <w:r w:rsidR="00C93CC0">
        <w:rPr>
          <w:b/>
          <w:szCs w:val="24"/>
        </w:rPr>
        <w:t xml:space="preserve"> AND OTHER PARTIES IN INTEREST:</w:t>
      </w:r>
    </w:p>
    <w:p w:rsidR="00C93CC0" w:rsidRDefault="00C93CC0" w:rsidP="00C93CC0">
      <w:pPr>
        <w:widowControl w:val="0"/>
        <w:ind w:right="86"/>
        <w:jc w:val="both"/>
        <w:rPr>
          <w:szCs w:val="24"/>
        </w:rPr>
      </w:pPr>
      <w:r>
        <w:rPr>
          <w:b/>
          <w:szCs w:val="24"/>
        </w:rPr>
        <w:tab/>
      </w:r>
      <w:r w:rsidR="00E72736">
        <w:rPr>
          <w:szCs w:val="24"/>
        </w:rPr>
        <w:t>The Court having been advised that _________________________</w:t>
      </w:r>
      <w:r w:rsidR="007A223A">
        <w:rPr>
          <w:szCs w:val="24"/>
        </w:rPr>
        <w:t xml:space="preserve"> (“Proponent”) </w:t>
      </w:r>
      <w:r w:rsidR="00E72736">
        <w:rPr>
          <w:szCs w:val="24"/>
        </w:rPr>
        <w:t xml:space="preserve">has filed a disclosure </w:t>
      </w:r>
      <w:r>
        <w:rPr>
          <w:szCs w:val="24"/>
        </w:rPr>
        <w:t xml:space="preserve">statement </w:t>
      </w:r>
      <w:r w:rsidR="00E72736">
        <w:rPr>
          <w:szCs w:val="24"/>
        </w:rPr>
        <w:t xml:space="preserve">(“Disclosure Statement”) </w:t>
      </w:r>
      <w:r>
        <w:rPr>
          <w:szCs w:val="24"/>
        </w:rPr>
        <w:t xml:space="preserve">and plan of reorganization </w:t>
      </w:r>
      <w:r w:rsidR="00A82110">
        <w:rPr>
          <w:szCs w:val="24"/>
        </w:rPr>
        <w:t xml:space="preserve">(“Plan”) </w:t>
      </w:r>
      <w:r>
        <w:rPr>
          <w:szCs w:val="24"/>
        </w:rPr>
        <w:t>under Chapter 11 of the Bankruptcy Code</w:t>
      </w:r>
      <w:r w:rsidR="00E72736">
        <w:rPr>
          <w:szCs w:val="24"/>
        </w:rPr>
        <w:t xml:space="preserve">, and good cause appearing; </w:t>
      </w:r>
    </w:p>
    <w:p w:rsidR="00C93CC0" w:rsidRDefault="00C93CC0" w:rsidP="00C93CC0">
      <w:pPr>
        <w:widowControl w:val="0"/>
        <w:ind w:right="86"/>
        <w:jc w:val="both"/>
        <w:rPr>
          <w:b/>
          <w:szCs w:val="24"/>
        </w:rPr>
      </w:pPr>
      <w:r>
        <w:rPr>
          <w:szCs w:val="24"/>
        </w:rPr>
        <w:tab/>
      </w:r>
      <w:r>
        <w:rPr>
          <w:b/>
          <w:szCs w:val="24"/>
        </w:rPr>
        <w:t xml:space="preserve">IT IS ORDERED AND NOTICE </w:t>
      </w:r>
      <w:proofErr w:type="gramStart"/>
      <w:r>
        <w:rPr>
          <w:b/>
          <w:szCs w:val="24"/>
        </w:rPr>
        <w:t>I</w:t>
      </w:r>
      <w:r w:rsidR="00ED3674">
        <w:rPr>
          <w:b/>
          <w:szCs w:val="24"/>
        </w:rPr>
        <w:t>S</w:t>
      </w:r>
      <w:r>
        <w:rPr>
          <w:b/>
          <w:szCs w:val="24"/>
        </w:rPr>
        <w:t xml:space="preserve"> HEREBY GIVEN</w:t>
      </w:r>
      <w:proofErr w:type="gramEnd"/>
      <w:r>
        <w:rPr>
          <w:b/>
          <w:szCs w:val="24"/>
        </w:rPr>
        <w:t xml:space="preserve"> THAT:</w:t>
      </w:r>
    </w:p>
    <w:p w:rsidR="003B1342" w:rsidRDefault="003B1342" w:rsidP="00E72736">
      <w:pPr>
        <w:widowControl w:val="0"/>
        <w:numPr>
          <w:ilvl w:val="0"/>
          <w:numId w:val="15"/>
        </w:numPr>
        <w:ind w:right="86"/>
        <w:jc w:val="both"/>
        <w:rPr>
          <w:szCs w:val="24"/>
        </w:rPr>
      </w:pPr>
      <w:r w:rsidRPr="009D5861">
        <w:rPr>
          <w:b/>
          <w:szCs w:val="24"/>
          <w:u w:val="single"/>
        </w:rPr>
        <w:t>HEARING ON DISCLOSURE STATEMENT</w:t>
      </w:r>
      <w:r>
        <w:rPr>
          <w:szCs w:val="24"/>
        </w:rPr>
        <w:t xml:space="preserve">:  </w:t>
      </w:r>
      <w:r w:rsidR="00C93CC0">
        <w:rPr>
          <w:szCs w:val="24"/>
        </w:rPr>
        <w:t xml:space="preserve">The </w:t>
      </w:r>
      <w:r w:rsidR="00E72736">
        <w:rPr>
          <w:szCs w:val="24"/>
        </w:rPr>
        <w:t xml:space="preserve">Court </w:t>
      </w:r>
      <w:r>
        <w:rPr>
          <w:szCs w:val="24"/>
        </w:rPr>
        <w:t>will c</w:t>
      </w:r>
      <w:r w:rsidR="00E72736">
        <w:rPr>
          <w:szCs w:val="24"/>
        </w:rPr>
        <w:t xml:space="preserve">onsider </w:t>
      </w:r>
      <w:r w:rsidR="008D5B68">
        <w:rPr>
          <w:szCs w:val="24"/>
        </w:rPr>
        <w:t>the</w:t>
      </w:r>
    </w:p>
    <w:p w:rsidR="00C93CC0" w:rsidRPr="003B1342" w:rsidRDefault="003B1342" w:rsidP="003B1342">
      <w:pPr>
        <w:widowControl w:val="0"/>
        <w:ind w:right="86"/>
        <w:jc w:val="both"/>
        <w:rPr>
          <w:szCs w:val="24"/>
        </w:rPr>
      </w:pPr>
      <w:proofErr w:type="gramStart"/>
      <w:r>
        <w:rPr>
          <w:szCs w:val="24"/>
        </w:rPr>
        <w:t>a</w:t>
      </w:r>
      <w:r w:rsidR="00C93CC0" w:rsidRPr="003B1342">
        <w:rPr>
          <w:szCs w:val="24"/>
        </w:rPr>
        <w:t>pproval</w:t>
      </w:r>
      <w:proofErr w:type="gramEnd"/>
      <w:r w:rsidRPr="003B1342">
        <w:rPr>
          <w:szCs w:val="24"/>
        </w:rPr>
        <w:t xml:space="preserve"> </w:t>
      </w:r>
      <w:r w:rsidR="00C93CC0" w:rsidRPr="003B1342">
        <w:rPr>
          <w:szCs w:val="24"/>
        </w:rPr>
        <w:t xml:space="preserve">of the Disclosure Statement </w:t>
      </w:r>
      <w:r w:rsidRPr="003B1342">
        <w:rPr>
          <w:szCs w:val="24"/>
        </w:rPr>
        <w:t xml:space="preserve">at a hearing on </w:t>
      </w:r>
      <w:r w:rsidR="00E72736" w:rsidRPr="003B1342">
        <w:rPr>
          <w:szCs w:val="24"/>
        </w:rPr>
        <w:t xml:space="preserve">__________ ___, </w:t>
      </w:r>
      <w:r w:rsidR="00C2192F" w:rsidRPr="003B1342">
        <w:rPr>
          <w:szCs w:val="24"/>
        </w:rPr>
        <w:t>20</w:t>
      </w:r>
      <w:r w:rsidR="00C2192F">
        <w:rPr>
          <w:szCs w:val="24"/>
        </w:rPr>
        <w:t>_</w:t>
      </w:r>
      <w:r w:rsidR="00E72736" w:rsidRPr="003B1342">
        <w:rPr>
          <w:szCs w:val="24"/>
        </w:rPr>
        <w:t>__, at __:__ __.m.</w:t>
      </w:r>
      <w:r w:rsidR="00175A50">
        <w:rPr>
          <w:szCs w:val="24"/>
        </w:rPr>
        <w:t xml:space="preserve"> (“Disclosure Statement Hearing”).</w:t>
      </w:r>
      <w:r w:rsidR="00E72736" w:rsidRPr="003B1342">
        <w:rPr>
          <w:szCs w:val="24"/>
        </w:rPr>
        <w:t xml:space="preserve">  The </w:t>
      </w:r>
      <w:r w:rsidR="00175A50">
        <w:rPr>
          <w:szCs w:val="24"/>
        </w:rPr>
        <w:t xml:space="preserve">Disclosure Statement Hearing </w:t>
      </w:r>
      <w:proofErr w:type="gramStart"/>
      <w:r w:rsidR="00175A50">
        <w:rPr>
          <w:szCs w:val="24"/>
        </w:rPr>
        <w:t>w</w:t>
      </w:r>
      <w:r w:rsidR="00E72736" w:rsidRPr="003B1342">
        <w:rPr>
          <w:szCs w:val="24"/>
        </w:rPr>
        <w:t>ill be held</w:t>
      </w:r>
      <w:proofErr w:type="gramEnd"/>
      <w:r w:rsidR="00E72736" w:rsidRPr="003B1342">
        <w:rPr>
          <w:szCs w:val="24"/>
        </w:rPr>
        <w:t xml:space="preserve"> in </w:t>
      </w:r>
      <w:r w:rsidR="00C2192F">
        <w:rPr>
          <w:szCs w:val="24"/>
        </w:rPr>
        <w:t>Courtroom No. _____, _____________</w:t>
      </w:r>
      <w:r w:rsidR="00E72736" w:rsidRPr="003B1342">
        <w:rPr>
          <w:szCs w:val="24"/>
        </w:rPr>
        <w:t>, Arizona.</w:t>
      </w:r>
      <w:r w:rsidR="00C2192F">
        <w:rPr>
          <w:rStyle w:val="FootnoteReference"/>
          <w:szCs w:val="24"/>
        </w:rPr>
        <w:footnoteReference w:id="1"/>
      </w:r>
    </w:p>
    <w:p w:rsidR="003B1342" w:rsidRDefault="003B1342" w:rsidP="00C93CC0">
      <w:pPr>
        <w:widowControl w:val="0"/>
        <w:numPr>
          <w:ilvl w:val="0"/>
          <w:numId w:val="15"/>
        </w:numPr>
        <w:ind w:right="86"/>
        <w:jc w:val="both"/>
        <w:rPr>
          <w:szCs w:val="24"/>
        </w:rPr>
      </w:pPr>
      <w:r w:rsidRPr="009D5861">
        <w:rPr>
          <w:b/>
          <w:szCs w:val="24"/>
          <w:u w:val="single"/>
        </w:rPr>
        <w:lastRenderedPageBreak/>
        <w:t>OBJECTION DEADLINE</w:t>
      </w:r>
      <w:r>
        <w:rPr>
          <w:szCs w:val="24"/>
        </w:rPr>
        <w:t xml:space="preserve">:  </w:t>
      </w:r>
      <w:r w:rsidR="00E72736">
        <w:rPr>
          <w:szCs w:val="24"/>
        </w:rPr>
        <w:t xml:space="preserve">Any party </w:t>
      </w:r>
      <w:r>
        <w:rPr>
          <w:szCs w:val="24"/>
        </w:rPr>
        <w:t xml:space="preserve">desiring to object </w:t>
      </w:r>
      <w:r w:rsidR="00E72736">
        <w:rPr>
          <w:szCs w:val="24"/>
        </w:rPr>
        <w:t xml:space="preserve">to the </w:t>
      </w:r>
      <w:r>
        <w:rPr>
          <w:szCs w:val="24"/>
        </w:rPr>
        <w:t xml:space="preserve">Court’s </w:t>
      </w:r>
      <w:r w:rsidR="00E72736">
        <w:rPr>
          <w:szCs w:val="24"/>
        </w:rPr>
        <w:t xml:space="preserve">approval of </w:t>
      </w:r>
    </w:p>
    <w:p w:rsidR="007C0408" w:rsidRDefault="00E72736" w:rsidP="007C0408">
      <w:pPr>
        <w:widowControl w:val="0"/>
        <w:ind w:right="86"/>
        <w:jc w:val="both"/>
        <w:rPr>
          <w:szCs w:val="24"/>
        </w:rPr>
      </w:pPr>
      <w:r>
        <w:rPr>
          <w:szCs w:val="24"/>
        </w:rPr>
        <w:t>the Disclosure</w:t>
      </w:r>
      <w:r w:rsidR="003B1342">
        <w:rPr>
          <w:szCs w:val="24"/>
        </w:rPr>
        <w:t xml:space="preserve"> </w:t>
      </w:r>
      <w:r>
        <w:rPr>
          <w:szCs w:val="24"/>
        </w:rPr>
        <w:t xml:space="preserve">Statement </w:t>
      </w:r>
      <w:r w:rsidR="007A223A">
        <w:rPr>
          <w:szCs w:val="24"/>
        </w:rPr>
        <w:t>m</w:t>
      </w:r>
      <w:r>
        <w:rPr>
          <w:szCs w:val="24"/>
        </w:rPr>
        <w:t xml:space="preserve">ust file a written objection with the Court </w:t>
      </w:r>
      <w:r w:rsidR="00085F75">
        <w:rPr>
          <w:szCs w:val="24"/>
        </w:rPr>
        <w:t>via the Electronic Court Filing System or</w:t>
      </w:r>
      <w:r w:rsidR="00D84CED">
        <w:rPr>
          <w:szCs w:val="24"/>
        </w:rPr>
        <w:t>,</w:t>
      </w:r>
      <w:r w:rsidR="00085F75">
        <w:rPr>
          <w:szCs w:val="24"/>
        </w:rPr>
        <w:t xml:space="preserve"> if the objecting party is not an authorized user of the System, then by delivering the objection </w:t>
      </w:r>
      <w:r w:rsidR="00616F49">
        <w:rPr>
          <w:szCs w:val="24"/>
        </w:rPr>
        <w:t>to the Court</w:t>
      </w:r>
      <w:r w:rsidR="00803C1C">
        <w:rPr>
          <w:szCs w:val="24"/>
        </w:rPr>
        <w:t xml:space="preserve"> </w:t>
      </w:r>
      <w:r w:rsidR="00175A50">
        <w:rPr>
          <w:szCs w:val="24"/>
        </w:rPr>
        <w:t>Clerk of the Court</w:t>
      </w:r>
      <w:r w:rsidR="00803C1C">
        <w:rPr>
          <w:szCs w:val="24"/>
        </w:rPr>
        <w:t>.</w:t>
      </w:r>
      <w:r w:rsidR="00C2192F">
        <w:rPr>
          <w:rStyle w:val="FootnoteReference"/>
          <w:szCs w:val="24"/>
        </w:rPr>
        <w:footnoteReference w:id="2"/>
      </w:r>
      <w:r w:rsidR="00803C1C">
        <w:rPr>
          <w:szCs w:val="24"/>
        </w:rPr>
        <w:t xml:space="preserve">  T</w:t>
      </w:r>
      <w:r w:rsidR="00616F49">
        <w:rPr>
          <w:szCs w:val="24"/>
        </w:rPr>
        <w:t xml:space="preserve">he objection must be filed </w:t>
      </w:r>
      <w:proofErr w:type="gramStart"/>
      <w:r w:rsidR="00616F49">
        <w:rPr>
          <w:szCs w:val="24"/>
        </w:rPr>
        <w:t xml:space="preserve">by </w:t>
      </w:r>
      <w:r w:rsidR="00D84CED">
        <w:rPr>
          <w:szCs w:val="24"/>
        </w:rPr>
        <w:t xml:space="preserve"> _</w:t>
      </w:r>
      <w:proofErr w:type="gramEnd"/>
      <w:r w:rsidR="00D84CED">
        <w:rPr>
          <w:szCs w:val="24"/>
        </w:rPr>
        <w:t xml:space="preserve">__________________ (which date </w:t>
      </w:r>
      <w:r w:rsidR="00704CE8">
        <w:rPr>
          <w:szCs w:val="24"/>
        </w:rPr>
        <w:t xml:space="preserve">is </w:t>
      </w:r>
      <w:r w:rsidR="00175A50">
        <w:rPr>
          <w:szCs w:val="24"/>
        </w:rPr>
        <w:t xml:space="preserve">at least </w:t>
      </w:r>
      <w:r w:rsidR="00616F49">
        <w:rPr>
          <w:szCs w:val="24"/>
        </w:rPr>
        <w:t xml:space="preserve">seven </w:t>
      </w:r>
      <w:r w:rsidR="00175A50" w:rsidRPr="003E1A13">
        <w:rPr>
          <w:szCs w:val="24"/>
        </w:rPr>
        <w:t xml:space="preserve"> (</w:t>
      </w:r>
      <w:r w:rsidR="00616F49">
        <w:rPr>
          <w:szCs w:val="24"/>
        </w:rPr>
        <w:t>7</w:t>
      </w:r>
      <w:r w:rsidR="00175A50" w:rsidRPr="003E1A13">
        <w:rPr>
          <w:szCs w:val="24"/>
        </w:rPr>
        <w:t xml:space="preserve">) </w:t>
      </w:r>
      <w:r w:rsidR="00616F49">
        <w:rPr>
          <w:szCs w:val="24"/>
        </w:rPr>
        <w:t>calendar</w:t>
      </w:r>
      <w:r w:rsidR="00175A50" w:rsidRPr="003E1A13">
        <w:rPr>
          <w:szCs w:val="24"/>
        </w:rPr>
        <w:t xml:space="preserve"> days prior to the </w:t>
      </w:r>
      <w:r w:rsidR="00175A50">
        <w:rPr>
          <w:szCs w:val="24"/>
        </w:rPr>
        <w:t>Disclosure Statement Hearing</w:t>
      </w:r>
      <w:r w:rsidR="00D84CED">
        <w:rPr>
          <w:szCs w:val="24"/>
        </w:rPr>
        <w:t>)</w:t>
      </w:r>
      <w:r w:rsidR="00175A50">
        <w:rPr>
          <w:szCs w:val="24"/>
        </w:rPr>
        <w:t>.</w:t>
      </w:r>
      <w:r w:rsidR="007C0408">
        <w:rPr>
          <w:szCs w:val="24"/>
        </w:rPr>
        <w:t xml:space="preserve">  Any party that files an objection to the Disclosure Statement must serve a copy of the objection on the Proponent at the following address:</w:t>
      </w:r>
    </w:p>
    <w:p w:rsidR="007C0408" w:rsidRPr="00705990" w:rsidRDefault="007C0408" w:rsidP="007C0408">
      <w:pPr>
        <w:widowControl w:val="0"/>
        <w:spacing w:line="240" w:lineRule="exact"/>
        <w:ind w:right="86"/>
        <w:jc w:val="center"/>
        <w:rPr>
          <w:i/>
          <w:szCs w:val="24"/>
        </w:rPr>
      </w:pPr>
      <w:r w:rsidRPr="00705990">
        <w:rPr>
          <w:i/>
          <w:szCs w:val="24"/>
        </w:rPr>
        <w:t xml:space="preserve">[Name of </w:t>
      </w:r>
      <w:r w:rsidR="00D61463">
        <w:rPr>
          <w:i/>
          <w:szCs w:val="24"/>
        </w:rPr>
        <w:t xml:space="preserve">Proponent or its </w:t>
      </w:r>
      <w:r w:rsidRPr="00705990">
        <w:rPr>
          <w:i/>
          <w:szCs w:val="24"/>
        </w:rPr>
        <w:t>Attorney]</w:t>
      </w:r>
    </w:p>
    <w:p w:rsidR="007C0408" w:rsidRPr="00705990" w:rsidRDefault="007C0408" w:rsidP="007C0408">
      <w:pPr>
        <w:widowControl w:val="0"/>
        <w:spacing w:line="240" w:lineRule="exact"/>
        <w:ind w:right="86"/>
        <w:jc w:val="center"/>
        <w:rPr>
          <w:i/>
          <w:szCs w:val="24"/>
        </w:rPr>
      </w:pPr>
      <w:r w:rsidRPr="00705990">
        <w:rPr>
          <w:i/>
          <w:szCs w:val="24"/>
        </w:rPr>
        <w:t>[Name of Firm</w:t>
      </w:r>
      <w:r w:rsidR="00D61463">
        <w:rPr>
          <w:i/>
          <w:szCs w:val="24"/>
        </w:rPr>
        <w:t>, if applicable</w:t>
      </w:r>
      <w:r w:rsidRPr="00705990">
        <w:rPr>
          <w:i/>
          <w:szCs w:val="24"/>
        </w:rPr>
        <w:t>]</w:t>
      </w:r>
    </w:p>
    <w:p w:rsidR="007C0408" w:rsidRPr="00705990" w:rsidRDefault="007C0408" w:rsidP="007C0408">
      <w:pPr>
        <w:widowControl w:val="0"/>
        <w:spacing w:line="240" w:lineRule="exact"/>
        <w:ind w:right="86"/>
        <w:jc w:val="center"/>
        <w:rPr>
          <w:i/>
          <w:szCs w:val="24"/>
        </w:rPr>
      </w:pPr>
      <w:r w:rsidRPr="00705990">
        <w:rPr>
          <w:i/>
          <w:szCs w:val="24"/>
        </w:rPr>
        <w:t>[</w:t>
      </w:r>
      <w:r w:rsidR="00D61463">
        <w:rPr>
          <w:i/>
          <w:szCs w:val="24"/>
        </w:rPr>
        <w:t xml:space="preserve">Proponent or </w:t>
      </w:r>
      <w:r w:rsidRPr="00705990">
        <w:rPr>
          <w:i/>
          <w:szCs w:val="24"/>
        </w:rPr>
        <w:t>Firm Street Address]</w:t>
      </w:r>
    </w:p>
    <w:p w:rsidR="007C0408" w:rsidRDefault="007C0408" w:rsidP="007C0408">
      <w:pPr>
        <w:widowControl w:val="0"/>
        <w:spacing w:line="240" w:lineRule="exact"/>
        <w:ind w:right="86"/>
        <w:jc w:val="center"/>
        <w:rPr>
          <w:szCs w:val="24"/>
        </w:rPr>
      </w:pPr>
      <w:r w:rsidRPr="00705990">
        <w:rPr>
          <w:i/>
          <w:szCs w:val="24"/>
        </w:rPr>
        <w:t>[</w:t>
      </w:r>
      <w:r w:rsidR="00D61463">
        <w:rPr>
          <w:i/>
          <w:szCs w:val="24"/>
        </w:rPr>
        <w:t xml:space="preserve">Proponent or </w:t>
      </w:r>
      <w:r w:rsidRPr="00705990">
        <w:rPr>
          <w:i/>
          <w:szCs w:val="24"/>
        </w:rPr>
        <w:t>Firm City, State and Zip Code]</w:t>
      </w:r>
    </w:p>
    <w:p w:rsidR="00C93CC0" w:rsidRDefault="007C0408" w:rsidP="00C93CC0">
      <w:pPr>
        <w:widowControl w:val="0"/>
        <w:ind w:right="86"/>
        <w:jc w:val="both"/>
        <w:rPr>
          <w:szCs w:val="24"/>
        </w:rPr>
      </w:pPr>
      <w:r>
        <w:rPr>
          <w:szCs w:val="24"/>
        </w:rPr>
        <w:t xml:space="preserve">  </w:t>
      </w:r>
      <w:r w:rsidR="00175A50">
        <w:rPr>
          <w:szCs w:val="24"/>
        </w:rPr>
        <w:t xml:space="preserve">  </w:t>
      </w:r>
      <w:r w:rsidR="00C93CC0">
        <w:rPr>
          <w:szCs w:val="24"/>
        </w:rPr>
        <w:t xml:space="preserve"> </w:t>
      </w:r>
    </w:p>
    <w:p w:rsidR="008C2C85" w:rsidRDefault="009D5861" w:rsidP="008C2C85">
      <w:pPr>
        <w:widowControl w:val="0"/>
        <w:numPr>
          <w:ilvl w:val="0"/>
          <w:numId w:val="15"/>
        </w:numPr>
        <w:ind w:right="86"/>
        <w:jc w:val="both"/>
        <w:rPr>
          <w:b/>
          <w:szCs w:val="24"/>
        </w:rPr>
      </w:pPr>
      <w:r w:rsidRPr="009D5861">
        <w:rPr>
          <w:b/>
          <w:szCs w:val="24"/>
          <w:u w:val="single"/>
        </w:rPr>
        <w:t xml:space="preserve">PROOF </w:t>
      </w:r>
      <w:r w:rsidR="00A82110">
        <w:rPr>
          <w:b/>
          <w:szCs w:val="24"/>
          <w:u w:val="single"/>
        </w:rPr>
        <w:t xml:space="preserve">OF </w:t>
      </w:r>
      <w:r w:rsidRPr="009D5861">
        <w:rPr>
          <w:b/>
          <w:szCs w:val="24"/>
          <w:u w:val="single"/>
        </w:rPr>
        <w:t>CLAIM BAR DATE</w:t>
      </w:r>
      <w:r w:rsidRPr="009D5861">
        <w:rPr>
          <w:szCs w:val="24"/>
        </w:rPr>
        <w:t>:</w:t>
      </w:r>
      <w:r w:rsidR="008C2C85">
        <w:rPr>
          <w:rStyle w:val="FootnoteReference"/>
          <w:szCs w:val="24"/>
        </w:rPr>
        <w:footnoteReference w:id="3"/>
      </w:r>
      <w:r w:rsidRPr="009D5861">
        <w:rPr>
          <w:szCs w:val="24"/>
        </w:rPr>
        <w:t xml:space="preserve">  </w:t>
      </w:r>
      <w:r w:rsidR="008C2C85">
        <w:rPr>
          <w:szCs w:val="24"/>
        </w:rPr>
        <w:t>T</w:t>
      </w:r>
      <w:r w:rsidR="008C2C85" w:rsidRPr="009D5861">
        <w:rPr>
          <w:szCs w:val="24"/>
        </w:rPr>
        <w:t xml:space="preserve">he Court has set </w:t>
      </w:r>
      <w:r w:rsidR="008C2C85" w:rsidRPr="009D5861">
        <w:rPr>
          <w:b/>
          <w:szCs w:val="24"/>
        </w:rPr>
        <w:t xml:space="preserve">__________ ___, </w:t>
      </w:r>
      <w:r w:rsidR="00C2192F" w:rsidRPr="009D5861">
        <w:rPr>
          <w:b/>
          <w:szCs w:val="24"/>
        </w:rPr>
        <w:t>20</w:t>
      </w:r>
      <w:r w:rsidR="00C2192F">
        <w:rPr>
          <w:b/>
          <w:szCs w:val="24"/>
        </w:rPr>
        <w:t>_</w:t>
      </w:r>
      <w:r w:rsidR="008C2C85" w:rsidRPr="009D5861">
        <w:rPr>
          <w:b/>
          <w:szCs w:val="24"/>
        </w:rPr>
        <w:t>__, as</w:t>
      </w:r>
      <w:r w:rsidR="00871C47">
        <w:rPr>
          <w:b/>
          <w:szCs w:val="24"/>
        </w:rPr>
        <w:t xml:space="preserve"> </w:t>
      </w:r>
    </w:p>
    <w:p w:rsidR="008C2C85" w:rsidRPr="008C2C85" w:rsidRDefault="008C2C85" w:rsidP="008C2C85">
      <w:pPr>
        <w:widowControl w:val="0"/>
        <w:ind w:right="86"/>
        <w:jc w:val="both"/>
        <w:rPr>
          <w:szCs w:val="24"/>
        </w:rPr>
      </w:pPr>
      <w:proofErr w:type="gramStart"/>
      <w:r w:rsidRPr="008C2C85">
        <w:rPr>
          <w:b/>
          <w:szCs w:val="24"/>
        </w:rPr>
        <w:t>the</w:t>
      </w:r>
      <w:proofErr w:type="gramEnd"/>
      <w:r w:rsidRPr="008C2C85">
        <w:rPr>
          <w:b/>
          <w:szCs w:val="24"/>
        </w:rPr>
        <w:t xml:space="preserve"> deadline for creditors to file proof of claims</w:t>
      </w:r>
      <w:r w:rsidRPr="008C2C85">
        <w:rPr>
          <w:szCs w:val="24"/>
        </w:rPr>
        <w:t xml:space="preserve">.   To be timely, </w:t>
      </w:r>
      <w:proofErr w:type="gramStart"/>
      <w:r w:rsidRPr="008C2C85">
        <w:rPr>
          <w:szCs w:val="24"/>
        </w:rPr>
        <w:t xml:space="preserve">a completed proof of claim must be </w:t>
      </w:r>
      <w:r w:rsidRPr="008C2C85">
        <w:rPr>
          <w:szCs w:val="24"/>
          <w:u w:val="single"/>
        </w:rPr>
        <w:t>received by the Court</w:t>
      </w:r>
      <w:r w:rsidRPr="008C2C85">
        <w:rPr>
          <w:szCs w:val="24"/>
        </w:rPr>
        <w:t xml:space="preserve"> at the address listed in paragraph 2</w:t>
      </w:r>
      <w:proofErr w:type="gramEnd"/>
      <w:r w:rsidRPr="008C2C85">
        <w:rPr>
          <w:szCs w:val="24"/>
        </w:rPr>
        <w:t>.</w:t>
      </w:r>
    </w:p>
    <w:p w:rsidR="00175A50" w:rsidRPr="00175A50" w:rsidRDefault="00175A50" w:rsidP="008C2C85">
      <w:pPr>
        <w:widowControl w:val="0"/>
        <w:numPr>
          <w:ilvl w:val="0"/>
          <w:numId w:val="15"/>
        </w:numPr>
        <w:ind w:right="86"/>
        <w:jc w:val="both"/>
        <w:rPr>
          <w:b/>
          <w:szCs w:val="24"/>
          <w:u w:val="single"/>
        </w:rPr>
      </w:pPr>
      <w:r w:rsidRPr="00FE1404">
        <w:rPr>
          <w:b/>
          <w:szCs w:val="24"/>
          <w:u w:val="single"/>
        </w:rPr>
        <w:t xml:space="preserve">HOW TO </w:t>
      </w:r>
      <w:r>
        <w:rPr>
          <w:b/>
          <w:szCs w:val="24"/>
          <w:u w:val="single"/>
        </w:rPr>
        <w:t xml:space="preserve">PREPARE AND </w:t>
      </w:r>
      <w:r w:rsidRPr="00FE1404">
        <w:rPr>
          <w:b/>
          <w:szCs w:val="24"/>
          <w:u w:val="single"/>
        </w:rPr>
        <w:t>FILE A PROOF OF CLAIM</w:t>
      </w:r>
      <w:r>
        <w:rPr>
          <w:szCs w:val="24"/>
        </w:rPr>
        <w:t>:  Information regarding</w:t>
      </w:r>
    </w:p>
    <w:p w:rsidR="00175A50" w:rsidRDefault="00175A50" w:rsidP="00175A50">
      <w:pPr>
        <w:widowControl w:val="0"/>
        <w:ind w:right="86"/>
        <w:jc w:val="both"/>
        <w:rPr>
          <w:b/>
          <w:szCs w:val="24"/>
          <w:u w:val="single"/>
        </w:rPr>
      </w:pPr>
      <w:proofErr w:type="gramStart"/>
      <w:r w:rsidRPr="00FE1404">
        <w:rPr>
          <w:szCs w:val="24"/>
        </w:rPr>
        <w:t>how</w:t>
      </w:r>
      <w:proofErr w:type="gramEnd"/>
      <w:r w:rsidRPr="00FE1404">
        <w:rPr>
          <w:szCs w:val="24"/>
        </w:rPr>
        <w:t xml:space="preserve"> to file a</w:t>
      </w:r>
      <w:r>
        <w:rPr>
          <w:szCs w:val="24"/>
        </w:rPr>
        <w:t xml:space="preserve"> </w:t>
      </w:r>
      <w:r w:rsidRPr="00FE1404">
        <w:rPr>
          <w:szCs w:val="24"/>
        </w:rPr>
        <w:t>proof of claim</w:t>
      </w:r>
      <w:r>
        <w:rPr>
          <w:szCs w:val="24"/>
        </w:rPr>
        <w:t xml:space="preserve">, </w:t>
      </w:r>
      <w:r w:rsidRPr="00FE1404">
        <w:rPr>
          <w:szCs w:val="24"/>
        </w:rPr>
        <w:t xml:space="preserve">and </w:t>
      </w:r>
      <w:r>
        <w:rPr>
          <w:szCs w:val="24"/>
        </w:rPr>
        <w:t>a proof of claim form (</w:t>
      </w:r>
      <w:r w:rsidRPr="00FE1404">
        <w:rPr>
          <w:szCs w:val="24"/>
        </w:rPr>
        <w:t>Bankruptcy Form B 410</w:t>
      </w:r>
      <w:r>
        <w:rPr>
          <w:szCs w:val="24"/>
        </w:rPr>
        <w:t>),</w:t>
      </w:r>
      <w:r w:rsidRPr="00FE1404">
        <w:rPr>
          <w:szCs w:val="24"/>
        </w:rPr>
        <w:t xml:space="preserve"> can be found on the Court</w:t>
      </w:r>
      <w:r>
        <w:rPr>
          <w:szCs w:val="24"/>
        </w:rPr>
        <w:t>’s</w:t>
      </w:r>
      <w:r w:rsidRPr="00FE1404">
        <w:rPr>
          <w:szCs w:val="24"/>
        </w:rPr>
        <w:t xml:space="preserve"> website at </w:t>
      </w:r>
      <w:hyperlink r:id="rId14" w:history="1">
        <w:r w:rsidRPr="00FE1404">
          <w:rPr>
            <w:rStyle w:val="Hyperlink"/>
            <w:szCs w:val="24"/>
          </w:rPr>
          <w:t>http://www.azb.uscourts.gov/proof-claim-form-and-instructions</w:t>
        </w:r>
      </w:hyperlink>
      <w:r w:rsidRPr="00FE1404">
        <w:rPr>
          <w:szCs w:val="24"/>
        </w:rPr>
        <w:t>.</w:t>
      </w:r>
      <w:r>
        <w:rPr>
          <w:szCs w:val="24"/>
        </w:rPr>
        <w:t xml:space="preserve">  </w:t>
      </w:r>
    </w:p>
    <w:p w:rsidR="00175A50" w:rsidRPr="00175A50" w:rsidRDefault="00175A50" w:rsidP="008C2C85">
      <w:pPr>
        <w:widowControl w:val="0"/>
        <w:numPr>
          <w:ilvl w:val="0"/>
          <w:numId w:val="15"/>
        </w:numPr>
        <w:ind w:right="86"/>
        <w:jc w:val="both"/>
        <w:rPr>
          <w:szCs w:val="24"/>
        </w:rPr>
      </w:pPr>
      <w:r w:rsidRPr="00175A50">
        <w:rPr>
          <w:b/>
          <w:szCs w:val="24"/>
          <w:u w:val="single"/>
        </w:rPr>
        <w:t>CREDITORS NEEDING TO FILE CLAIMS</w:t>
      </w:r>
      <w:r w:rsidRPr="00175A50">
        <w:rPr>
          <w:szCs w:val="24"/>
        </w:rPr>
        <w:t xml:space="preserve">:  The Debtor has </w:t>
      </w:r>
      <w:r w:rsidRPr="00175A50">
        <w:rPr>
          <w:b/>
          <w:i/>
          <w:szCs w:val="24"/>
        </w:rPr>
        <w:t>[Debtors have]</w:t>
      </w:r>
    </w:p>
    <w:p w:rsidR="00E6194F" w:rsidRDefault="00E6194F" w:rsidP="009D5861">
      <w:pPr>
        <w:widowControl w:val="0"/>
        <w:ind w:right="86"/>
        <w:jc w:val="both"/>
        <w:rPr>
          <w:szCs w:val="24"/>
        </w:rPr>
      </w:pPr>
      <w:proofErr w:type="gramStart"/>
      <w:r>
        <w:rPr>
          <w:szCs w:val="24"/>
        </w:rPr>
        <w:t>f</w:t>
      </w:r>
      <w:r w:rsidR="009D5861" w:rsidRPr="009D5861">
        <w:rPr>
          <w:szCs w:val="24"/>
        </w:rPr>
        <w:t>iled</w:t>
      </w:r>
      <w:proofErr w:type="gramEnd"/>
      <w:r w:rsidR="009D5861" w:rsidRPr="009D5861">
        <w:rPr>
          <w:szCs w:val="24"/>
        </w:rPr>
        <w:t xml:space="preserve"> </w:t>
      </w:r>
      <w:r w:rsidR="005C4780">
        <w:rPr>
          <w:szCs w:val="24"/>
        </w:rPr>
        <w:t xml:space="preserve">with the Court </w:t>
      </w:r>
      <w:r>
        <w:rPr>
          <w:szCs w:val="24"/>
        </w:rPr>
        <w:t xml:space="preserve">its </w:t>
      </w:r>
      <w:r w:rsidRPr="008D5B68">
        <w:rPr>
          <w:b/>
          <w:i/>
          <w:szCs w:val="24"/>
        </w:rPr>
        <w:t>[their]</w:t>
      </w:r>
      <w:r>
        <w:rPr>
          <w:szCs w:val="24"/>
        </w:rPr>
        <w:t xml:space="preserve"> schedules of assets and liabilities (“Sche</w:t>
      </w:r>
      <w:r w:rsidR="0043543F">
        <w:rPr>
          <w:szCs w:val="24"/>
        </w:rPr>
        <w:t>dules”).  The Schedules contain</w:t>
      </w:r>
      <w:r>
        <w:rPr>
          <w:szCs w:val="24"/>
        </w:rPr>
        <w:t xml:space="preserve"> lists of creditors</w:t>
      </w:r>
      <w:r w:rsidR="008D5B68">
        <w:rPr>
          <w:szCs w:val="24"/>
        </w:rPr>
        <w:t xml:space="preserve">, </w:t>
      </w:r>
      <w:r>
        <w:rPr>
          <w:szCs w:val="24"/>
        </w:rPr>
        <w:t xml:space="preserve">the Debtor’s </w:t>
      </w:r>
      <w:r w:rsidRPr="008D5B68">
        <w:rPr>
          <w:b/>
          <w:i/>
          <w:szCs w:val="24"/>
        </w:rPr>
        <w:t>[Debtors’]</w:t>
      </w:r>
      <w:r>
        <w:rPr>
          <w:szCs w:val="24"/>
        </w:rPr>
        <w:t xml:space="preserve"> statement as to the type and amount of </w:t>
      </w:r>
      <w:r w:rsidR="008D5B68">
        <w:rPr>
          <w:szCs w:val="24"/>
        </w:rPr>
        <w:t xml:space="preserve">each </w:t>
      </w:r>
      <w:r>
        <w:rPr>
          <w:szCs w:val="24"/>
        </w:rPr>
        <w:t>the</w:t>
      </w:r>
      <w:r w:rsidR="008D5B68">
        <w:rPr>
          <w:szCs w:val="24"/>
        </w:rPr>
        <w:t xml:space="preserve">ir </w:t>
      </w:r>
      <w:r>
        <w:rPr>
          <w:szCs w:val="24"/>
        </w:rPr>
        <w:t>claim</w:t>
      </w:r>
      <w:r w:rsidR="008D5B68">
        <w:rPr>
          <w:szCs w:val="24"/>
        </w:rPr>
        <w:t>s</w:t>
      </w:r>
      <w:r w:rsidR="00D27179">
        <w:rPr>
          <w:szCs w:val="24"/>
        </w:rPr>
        <w:t>,</w:t>
      </w:r>
      <w:r>
        <w:rPr>
          <w:szCs w:val="24"/>
        </w:rPr>
        <w:t xml:space="preserve"> and whether the Debtor </w:t>
      </w:r>
      <w:r w:rsidRPr="008D5B68">
        <w:rPr>
          <w:b/>
          <w:i/>
          <w:szCs w:val="24"/>
        </w:rPr>
        <w:t>[Debtors]</w:t>
      </w:r>
      <w:r>
        <w:rPr>
          <w:szCs w:val="24"/>
        </w:rPr>
        <w:t xml:space="preserve"> </w:t>
      </w:r>
      <w:proofErr w:type="gramStart"/>
      <w:r>
        <w:rPr>
          <w:szCs w:val="24"/>
        </w:rPr>
        <w:t>believe</w:t>
      </w:r>
      <w:r w:rsidR="00D27179">
        <w:rPr>
          <w:szCs w:val="24"/>
        </w:rPr>
        <w:t>s</w:t>
      </w:r>
      <w:proofErr w:type="gramEnd"/>
      <w:r w:rsidR="00D27179">
        <w:rPr>
          <w:szCs w:val="24"/>
        </w:rPr>
        <w:t xml:space="preserve"> </w:t>
      </w:r>
      <w:r w:rsidR="00D27179" w:rsidRPr="008D5B68">
        <w:rPr>
          <w:b/>
          <w:i/>
          <w:szCs w:val="24"/>
        </w:rPr>
        <w:t>[believe]</w:t>
      </w:r>
      <w:r>
        <w:rPr>
          <w:szCs w:val="24"/>
        </w:rPr>
        <w:t xml:space="preserve"> </w:t>
      </w:r>
      <w:r w:rsidR="008D5B68">
        <w:rPr>
          <w:szCs w:val="24"/>
        </w:rPr>
        <w:t xml:space="preserve">each </w:t>
      </w:r>
      <w:r>
        <w:rPr>
          <w:szCs w:val="24"/>
        </w:rPr>
        <w:t>claim is disputed, contingent or unliquidated.</w:t>
      </w:r>
      <w:r w:rsidR="00D27179">
        <w:rPr>
          <w:szCs w:val="24"/>
        </w:rPr>
        <w:t xml:space="preserve">  </w:t>
      </w:r>
    </w:p>
    <w:p w:rsidR="00704CE8" w:rsidRDefault="00E6194F" w:rsidP="00E6194F">
      <w:pPr>
        <w:widowControl w:val="0"/>
        <w:numPr>
          <w:ilvl w:val="0"/>
          <w:numId w:val="20"/>
        </w:numPr>
        <w:ind w:right="86"/>
        <w:jc w:val="both"/>
        <w:rPr>
          <w:szCs w:val="24"/>
        </w:rPr>
      </w:pPr>
      <w:r w:rsidRPr="00E6194F">
        <w:rPr>
          <w:b/>
          <w:szCs w:val="24"/>
          <w:u w:val="single"/>
        </w:rPr>
        <w:t>Unscheduled Creditors</w:t>
      </w:r>
      <w:r>
        <w:rPr>
          <w:szCs w:val="24"/>
        </w:rPr>
        <w:t>:  Any c</w:t>
      </w:r>
      <w:r w:rsidRPr="00E6194F">
        <w:rPr>
          <w:szCs w:val="24"/>
        </w:rPr>
        <w:t>reditor</w:t>
      </w:r>
      <w:r>
        <w:rPr>
          <w:szCs w:val="24"/>
        </w:rPr>
        <w:t xml:space="preserve"> </w:t>
      </w:r>
      <w:r w:rsidRPr="00E6194F">
        <w:rPr>
          <w:szCs w:val="24"/>
        </w:rPr>
        <w:t>whose claim</w:t>
      </w:r>
      <w:r>
        <w:rPr>
          <w:szCs w:val="24"/>
        </w:rPr>
        <w:t xml:space="preserve"> is </w:t>
      </w:r>
      <w:r w:rsidRPr="00E6194F">
        <w:rPr>
          <w:szCs w:val="24"/>
        </w:rPr>
        <w:t xml:space="preserve">not listed in the </w:t>
      </w:r>
      <w:r>
        <w:rPr>
          <w:szCs w:val="24"/>
        </w:rPr>
        <w:t>S</w:t>
      </w:r>
      <w:r w:rsidRPr="00E6194F">
        <w:rPr>
          <w:szCs w:val="24"/>
        </w:rPr>
        <w:t>chedules</w:t>
      </w:r>
    </w:p>
    <w:p w:rsidR="00E6194F" w:rsidRDefault="00E6194F" w:rsidP="00704CE8">
      <w:pPr>
        <w:widowControl w:val="0"/>
        <w:ind w:right="86"/>
        <w:jc w:val="both"/>
        <w:rPr>
          <w:szCs w:val="24"/>
        </w:rPr>
      </w:pPr>
      <w:proofErr w:type="gramStart"/>
      <w:r w:rsidRPr="00E6194F">
        <w:rPr>
          <w:b/>
          <w:szCs w:val="24"/>
        </w:rPr>
        <w:lastRenderedPageBreak/>
        <w:t>must</w:t>
      </w:r>
      <w:proofErr w:type="gramEnd"/>
      <w:r w:rsidRPr="00E6194F">
        <w:rPr>
          <w:b/>
          <w:szCs w:val="24"/>
        </w:rPr>
        <w:t xml:space="preserve"> file a proof of claim</w:t>
      </w:r>
      <w:r w:rsidR="008D5B68">
        <w:rPr>
          <w:szCs w:val="24"/>
        </w:rPr>
        <w:t xml:space="preserve"> to share in any distribution in this case</w:t>
      </w:r>
      <w:r w:rsidRPr="00E6194F">
        <w:rPr>
          <w:szCs w:val="24"/>
        </w:rPr>
        <w:t xml:space="preserve">.  </w:t>
      </w:r>
    </w:p>
    <w:p w:rsidR="00704CE8" w:rsidRDefault="00E6194F" w:rsidP="00A82110">
      <w:pPr>
        <w:widowControl w:val="0"/>
        <w:numPr>
          <w:ilvl w:val="0"/>
          <w:numId w:val="20"/>
        </w:numPr>
        <w:ind w:right="86"/>
        <w:jc w:val="both"/>
        <w:rPr>
          <w:szCs w:val="24"/>
        </w:rPr>
      </w:pPr>
      <w:r w:rsidRPr="00E6194F">
        <w:rPr>
          <w:b/>
          <w:szCs w:val="24"/>
          <w:u w:val="single"/>
        </w:rPr>
        <w:t>Scheduled Creditors</w:t>
      </w:r>
      <w:r w:rsidR="005C4780">
        <w:rPr>
          <w:b/>
          <w:szCs w:val="24"/>
          <w:u w:val="single"/>
        </w:rPr>
        <w:t xml:space="preserve"> listed </w:t>
      </w:r>
      <w:r w:rsidR="005C4780" w:rsidRPr="005C4780">
        <w:rPr>
          <w:b/>
          <w:szCs w:val="24"/>
          <w:u w:val="single"/>
        </w:rPr>
        <w:t>as disputed, contingent or unliquidated</w:t>
      </w:r>
      <w:r w:rsidR="005C4780" w:rsidRPr="005C4780">
        <w:rPr>
          <w:szCs w:val="24"/>
        </w:rPr>
        <w:t>:</w:t>
      </w:r>
      <w:r>
        <w:rPr>
          <w:szCs w:val="24"/>
        </w:rPr>
        <w:t xml:space="preserve">  </w:t>
      </w:r>
      <w:r w:rsidR="005C4780">
        <w:rPr>
          <w:szCs w:val="24"/>
        </w:rPr>
        <w:t>Any creditor</w:t>
      </w:r>
    </w:p>
    <w:p w:rsidR="005C4780" w:rsidRDefault="005C4780" w:rsidP="00704CE8">
      <w:pPr>
        <w:widowControl w:val="0"/>
        <w:ind w:right="86"/>
        <w:jc w:val="both"/>
        <w:rPr>
          <w:szCs w:val="24"/>
        </w:rPr>
      </w:pPr>
      <w:proofErr w:type="gramStart"/>
      <w:r>
        <w:rPr>
          <w:szCs w:val="24"/>
        </w:rPr>
        <w:t>whose</w:t>
      </w:r>
      <w:proofErr w:type="gramEnd"/>
      <w:r>
        <w:rPr>
          <w:szCs w:val="24"/>
        </w:rPr>
        <w:t xml:space="preserve"> claim is listed in the Schedules</w:t>
      </w:r>
      <w:r w:rsidRPr="00167DF1">
        <w:rPr>
          <w:szCs w:val="24"/>
        </w:rPr>
        <w:t xml:space="preserve"> </w:t>
      </w:r>
      <w:r>
        <w:rPr>
          <w:szCs w:val="24"/>
        </w:rPr>
        <w:t xml:space="preserve">as </w:t>
      </w:r>
      <w:r w:rsidRPr="00D27179">
        <w:rPr>
          <w:szCs w:val="24"/>
        </w:rPr>
        <w:t>disputed, contingent or unliquidated</w:t>
      </w:r>
      <w:r>
        <w:rPr>
          <w:szCs w:val="24"/>
        </w:rPr>
        <w:t xml:space="preserve">, </w:t>
      </w:r>
      <w:r w:rsidRPr="005C4780">
        <w:rPr>
          <w:b/>
          <w:szCs w:val="24"/>
        </w:rPr>
        <w:t>must file a proof of claim</w:t>
      </w:r>
      <w:r w:rsidR="00A626B4">
        <w:rPr>
          <w:szCs w:val="24"/>
        </w:rPr>
        <w:t xml:space="preserve"> or its claim may </w:t>
      </w:r>
      <w:r>
        <w:rPr>
          <w:szCs w:val="24"/>
        </w:rPr>
        <w:t xml:space="preserve">be disallowed.  </w:t>
      </w:r>
    </w:p>
    <w:p w:rsidR="00704CE8" w:rsidRDefault="005C4780" w:rsidP="00A82110">
      <w:pPr>
        <w:widowControl w:val="0"/>
        <w:numPr>
          <w:ilvl w:val="0"/>
          <w:numId w:val="20"/>
        </w:numPr>
        <w:ind w:right="86"/>
        <w:jc w:val="both"/>
        <w:rPr>
          <w:szCs w:val="24"/>
        </w:rPr>
      </w:pPr>
      <w:r w:rsidRPr="005C4780">
        <w:rPr>
          <w:b/>
          <w:szCs w:val="24"/>
          <w:u w:val="single"/>
        </w:rPr>
        <w:t>Other Scheduled Creditors</w:t>
      </w:r>
      <w:r w:rsidRPr="005C4780">
        <w:rPr>
          <w:szCs w:val="24"/>
        </w:rPr>
        <w:t xml:space="preserve">: </w:t>
      </w:r>
      <w:r>
        <w:rPr>
          <w:szCs w:val="24"/>
        </w:rPr>
        <w:t xml:space="preserve"> Any </w:t>
      </w:r>
      <w:r w:rsidR="009D5861" w:rsidRPr="009D5861">
        <w:rPr>
          <w:szCs w:val="24"/>
        </w:rPr>
        <w:t xml:space="preserve">creditor holding a </w:t>
      </w:r>
      <w:r w:rsidR="009D5861">
        <w:rPr>
          <w:szCs w:val="24"/>
        </w:rPr>
        <w:t xml:space="preserve">claim </w:t>
      </w:r>
      <w:r w:rsidR="0043543F">
        <w:rPr>
          <w:szCs w:val="24"/>
        </w:rPr>
        <w:t xml:space="preserve">that </w:t>
      </w:r>
      <w:r w:rsidR="004C5E12">
        <w:rPr>
          <w:szCs w:val="24"/>
        </w:rPr>
        <w:t xml:space="preserve">is </w:t>
      </w:r>
      <w:r w:rsidR="00E6194F">
        <w:rPr>
          <w:szCs w:val="24"/>
        </w:rPr>
        <w:t>listed in the</w:t>
      </w:r>
    </w:p>
    <w:p w:rsidR="009D5861" w:rsidRDefault="00E6194F" w:rsidP="00704CE8">
      <w:pPr>
        <w:widowControl w:val="0"/>
        <w:ind w:right="86"/>
        <w:jc w:val="both"/>
        <w:rPr>
          <w:szCs w:val="24"/>
        </w:rPr>
      </w:pPr>
      <w:r>
        <w:rPr>
          <w:szCs w:val="24"/>
        </w:rPr>
        <w:t xml:space="preserve">Schedules </w:t>
      </w:r>
      <w:r w:rsidR="005C4780">
        <w:rPr>
          <w:szCs w:val="24"/>
        </w:rPr>
        <w:t xml:space="preserve">that </w:t>
      </w:r>
      <w:proofErr w:type="gramStart"/>
      <w:r w:rsidR="009D5861">
        <w:rPr>
          <w:szCs w:val="24"/>
        </w:rPr>
        <w:t>is not listed</w:t>
      </w:r>
      <w:proofErr w:type="gramEnd"/>
      <w:r w:rsidR="009D5861">
        <w:rPr>
          <w:szCs w:val="24"/>
        </w:rPr>
        <w:t xml:space="preserve"> as dispu</w:t>
      </w:r>
      <w:r w:rsidR="00A82110">
        <w:rPr>
          <w:szCs w:val="24"/>
        </w:rPr>
        <w:t>ted, contingent or unliquidated</w:t>
      </w:r>
      <w:r w:rsidR="009D5861">
        <w:rPr>
          <w:szCs w:val="24"/>
        </w:rPr>
        <w:t xml:space="preserve">, </w:t>
      </w:r>
      <w:r w:rsidR="009D5861" w:rsidRPr="00E6194F">
        <w:rPr>
          <w:b/>
          <w:szCs w:val="24"/>
        </w:rPr>
        <w:t>may</w:t>
      </w:r>
      <w:r w:rsidR="00A82110">
        <w:rPr>
          <w:b/>
          <w:szCs w:val="24"/>
        </w:rPr>
        <w:t>,</w:t>
      </w:r>
      <w:r w:rsidR="009D5861" w:rsidRPr="00E6194F">
        <w:rPr>
          <w:b/>
          <w:szCs w:val="24"/>
        </w:rPr>
        <w:t xml:space="preserve"> but need not, file a proof of claim</w:t>
      </w:r>
      <w:r>
        <w:rPr>
          <w:szCs w:val="24"/>
        </w:rPr>
        <w:t xml:space="preserve"> to share in any distribution</w:t>
      </w:r>
      <w:r w:rsidR="008D5B68">
        <w:rPr>
          <w:szCs w:val="24"/>
        </w:rPr>
        <w:t xml:space="preserve"> in this case</w:t>
      </w:r>
      <w:r w:rsidR="00A82110">
        <w:rPr>
          <w:szCs w:val="24"/>
        </w:rPr>
        <w:t xml:space="preserve">.  </w:t>
      </w:r>
      <w:r w:rsidR="005C4780">
        <w:rPr>
          <w:szCs w:val="24"/>
        </w:rPr>
        <w:t xml:space="preserve">Failure to file a proof of claim </w:t>
      </w:r>
      <w:proofErr w:type="gramStart"/>
      <w:r w:rsidR="005C4780">
        <w:rPr>
          <w:szCs w:val="24"/>
        </w:rPr>
        <w:t>will be deemed</w:t>
      </w:r>
      <w:proofErr w:type="gramEnd"/>
      <w:r w:rsidR="005C4780">
        <w:rPr>
          <w:szCs w:val="24"/>
        </w:rPr>
        <w:t xml:space="preserve"> the creditor’s consent to the Debtor’s </w:t>
      </w:r>
      <w:r w:rsidR="005C4780" w:rsidRPr="008D5B68">
        <w:rPr>
          <w:b/>
          <w:i/>
          <w:szCs w:val="24"/>
        </w:rPr>
        <w:t>[Debtors’]</w:t>
      </w:r>
      <w:r w:rsidR="005C4780">
        <w:rPr>
          <w:szCs w:val="24"/>
        </w:rPr>
        <w:t xml:space="preserve"> statement as to the type and amount of the claim.</w:t>
      </w:r>
    </w:p>
    <w:p w:rsidR="00616F49" w:rsidRPr="00803C1C" w:rsidRDefault="00616F49" w:rsidP="00803C1C">
      <w:pPr>
        <w:widowControl w:val="0"/>
        <w:numPr>
          <w:ilvl w:val="0"/>
          <w:numId w:val="15"/>
        </w:numPr>
        <w:ind w:right="86"/>
        <w:jc w:val="both"/>
        <w:rPr>
          <w:b/>
          <w:szCs w:val="24"/>
        </w:rPr>
      </w:pPr>
      <w:r w:rsidRPr="00803C1C">
        <w:rPr>
          <w:b/>
          <w:szCs w:val="24"/>
        </w:rPr>
        <w:t>DEADLINE FOR BANKRUPTCY CODE 1111(B) ELECTION:</w:t>
      </w:r>
    </w:p>
    <w:p w:rsidR="00616F49" w:rsidRDefault="00616F49" w:rsidP="00803C1C">
      <w:pPr>
        <w:widowControl w:val="0"/>
        <w:ind w:right="86" w:firstLine="720"/>
        <w:jc w:val="both"/>
        <w:rPr>
          <w:szCs w:val="24"/>
        </w:rPr>
      </w:pPr>
      <w:r>
        <w:rPr>
          <w:szCs w:val="24"/>
        </w:rPr>
        <w:t xml:space="preserve">Unless otherwise ordered by the Court, the conclusion of the Disclosure Statement Hearing is the deadline for a secured creditor to make a written election to have its claim treated pursuant to Bankruptcy Code Section 1111(b)(2).  </w:t>
      </w:r>
    </w:p>
    <w:p w:rsidR="00175A50" w:rsidRDefault="00175A50" w:rsidP="008C2C85">
      <w:pPr>
        <w:widowControl w:val="0"/>
        <w:numPr>
          <w:ilvl w:val="0"/>
          <w:numId w:val="15"/>
        </w:numPr>
        <w:ind w:right="86"/>
        <w:jc w:val="both"/>
        <w:rPr>
          <w:szCs w:val="24"/>
        </w:rPr>
      </w:pPr>
      <w:r w:rsidRPr="009D5861">
        <w:rPr>
          <w:b/>
          <w:szCs w:val="24"/>
          <w:u w:val="single"/>
        </w:rPr>
        <w:t>SERVICE OF THIS ORDER</w:t>
      </w:r>
      <w:r>
        <w:rPr>
          <w:szCs w:val="24"/>
        </w:rPr>
        <w:t>:</w:t>
      </w:r>
    </w:p>
    <w:p w:rsidR="00175A50" w:rsidRPr="00175A50" w:rsidRDefault="00175A50" w:rsidP="00175A50">
      <w:pPr>
        <w:widowControl w:val="0"/>
        <w:ind w:right="86" w:firstLine="720"/>
        <w:jc w:val="both"/>
        <w:rPr>
          <w:szCs w:val="24"/>
        </w:rPr>
      </w:pPr>
      <w:r>
        <w:rPr>
          <w:szCs w:val="24"/>
        </w:rPr>
        <w:t xml:space="preserve">Pursuant to Bankruptcy Rule 3017(a), the Proponent shall serve a copy of this Order </w:t>
      </w:r>
      <w:r w:rsidRPr="004C5E12">
        <w:rPr>
          <w:b/>
          <w:szCs w:val="24"/>
        </w:rPr>
        <w:t>on all creditors and interested parties</w:t>
      </w:r>
      <w:r>
        <w:rPr>
          <w:szCs w:val="24"/>
        </w:rPr>
        <w:t>.</w:t>
      </w:r>
    </w:p>
    <w:p w:rsidR="00D84CED" w:rsidRDefault="00A82110" w:rsidP="00A626B4">
      <w:pPr>
        <w:widowControl w:val="0"/>
        <w:numPr>
          <w:ilvl w:val="0"/>
          <w:numId w:val="15"/>
        </w:numPr>
        <w:ind w:right="86"/>
        <w:jc w:val="both"/>
        <w:rPr>
          <w:szCs w:val="24"/>
        </w:rPr>
      </w:pPr>
      <w:r w:rsidRPr="009D5861">
        <w:rPr>
          <w:b/>
          <w:szCs w:val="24"/>
          <w:u w:val="single"/>
        </w:rPr>
        <w:t xml:space="preserve">SERVICE OF </w:t>
      </w:r>
      <w:r w:rsidR="00406521">
        <w:rPr>
          <w:b/>
          <w:szCs w:val="24"/>
          <w:u w:val="single"/>
        </w:rPr>
        <w:t xml:space="preserve">THE </w:t>
      </w:r>
      <w:r w:rsidRPr="009D5861">
        <w:rPr>
          <w:b/>
          <w:szCs w:val="24"/>
          <w:u w:val="single"/>
        </w:rPr>
        <w:t>DISCLOSURE STATEMENT AND PLAN</w:t>
      </w:r>
      <w:r>
        <w:rPr>
          <w:szCs w:val="24"/>
        </w:rPr>
        <w:t>:</w:t>
      </w:r>
      <w:r w:rsidR="00A626B4">
        <w:rPr>
          <w:szCs w:val="24"/>
        </w:rPr>
        <w:t xml:space="preserve">  </w:t>
      </w:r>
      <w:r w:rsidR="00D84CED">
        <w:rPr>
          <w:szCs w:val="24"/>
        </w:rPr>
        <w:t>Pursuant to</w:t>
      </w:r>
    </w:p>
    <w:p w:rsidR="00A82110" w:rsidRDefault="004B4775" w:rsidP="006C14F8">
      <w:pPr>
        <w:widowControl w:val="0"/>
        <w:spacing w:after="240"/>
        <w:ind w:right="86"/>
        <w:jc w:val="both"/>
        <w:rPr>
          <w:szCs w:val="24"/>
        </w:rPr>
      </w:pPr>
      <w:r w:rsidRPr="00A626B4">
        <w:rPr>
          <w:szCs w:val="24"/>
        </w:rPr>
        <w:t xml:space="preserve">Bankruptcy Rule </w:t>
      </w:r>
      <w:r w:rsidR="00A82110" w:rsidRPr="00A626B4">
        <w:rPr>
          <w:szCs w:val="24"/>
        </w:rPr>
        <w:t xml:space="preserve">3017(a), </w:t>
      </w:r>
      <w:r w:rsidR="00406521" w:rsidRPr="00A626B4">
        <w:rPr>
          <w:szCs w:val="24"/>
        </w:rPr>
        <w:t xml:space="preserve">in addition to this Order, </w:t>
      </w:r>
      <w:r w:rsidR="00A82110" w:rsidRPr="00A626B4">
        <w:rPr>
          <w:szCs w:val="24"/>
        </w:rPr>
        <w:t xml:space="preserve">the Proponent </w:t>
      </w:r>
      <w:r w:rsidR="005C4780" w:rsidRPr="00A626B4">
        <w:rPr>
          <w:szCs w:val="24"/>
        </w:rPr>
        <w:t xml:space="preserve">shall </w:t>
      </w:r>
      <w:r w:rsidR="00A82110" w:rsidRPr="00A626B4">
        <w:rPr>
          <w:szCs w:val="24"/>
        </w:rPr>
        <w:t xml:space="preserve">serve </w:t>
      </w:r>
      <w:r w:rsidR="00A82110">
        <w:rPr>
          <w:szCs w:val="24"/>
        </w:rPr>
        <w:t>copies of the Disclosure Statement and the Plan on:</w:t>
      </w:r>
    </w:p>
    <w:p w:rsidR="00A82110" w:rsidRDefault="00A626B4" w:rsidP="00A82110">
      <w:pPr>
        <w:widowControl w:val="0"/>
        <w:numPr>
          <w:ilvl w:val="0"/>
          <w:numId w:val="17"/>
        </w:numPr>
        <w:ind w:right="86"/>
        <w:jc w:val="both"/>
        <w:rPr>
          <w:szCs w:val="24"/>
        </w:rPr>
      </w:pPr>
      <w:r>
        <w:rPr>
          <w:szCs w:val="24"/>
        </w:rPr>
        <w:t>t</w:t>
      </w:r>
      <w:r w:rsidR="00A82110">
        <w:rPr>
          <w:szCs w:val="24"/>
        </w:rPr>
        <w:t>he Debtor, unless it is the Proponent;</w:t>
      </w:r>
    </w:p>
    <w:p w:rsidR="00A82110" w:rsidRDefault="00A82110" w:rsidP="00A82110">
      <w:pPr>
        <w:widowControl w:val="0"/>
        <w:numPr>
          <w:ilvl w:val="0"/>
          <w:numId w:val="17"/>
        </w:numPr>
        <w:ind w:right="86"/>
        <w:jc w:val="both"/>
        <w:rPr>
          <w:szCs w:val="24"/>
        </w:rPr>
      </w:pPr>
      <w:r>
        <w:rPr>
          <w:szCs w:val="24"/>
        </w:rPr>
        <w:t>any committee appointed pursuant to § 1102 of the Bankruptcy Code;</w:t>
      </w:r>
    </w:p>
    <w:p w:rsidR="004B4775" w:rsidRDefault="00A82110" w:rsidP="00704CE8">
      <w:pPr>
        <w:widowControl w:val="0"/>
        <w:numPr>
          <w:ilvl w:val="0"/>
          <w:numId w:val="17"/>
        </w:numPr>
        <w:spacing w:after="240" w:line="240" w:lineRule="auto"/>
        <w:ind w:right="86"/>
        <w:jc w:val="both"/>
        <w:rPr>
          <w:szCs w:val="24"/>
        </w:rPr>
      </w:pPr>
      <w:r>
        <w:rPr>
          <w:szCs w:val="24"/>
        </w:rPr>
        <w:t xml:space="preserve">the Securities and Exchange Commission, Attn: Bankruptcy Counsel, 444 S. Flower Street, Suite 900, Los Angeles, CA 90071; </w:t>
      </w:r>
    </w:p>
    <w:p w:rsidR="00A82110" w:rsidRDefault="004B4775" w:rsidP="006C14F8">
      <w:pPr>
        <w:widowControl w:val="0"/>
        <w:numPr>
          <w:ilvl w:val="0"/>
          <w:numId w:val="17"/>
        </w:numPr>
        <w:spacing w:line="240" w:lineRule="auto"/>
        <w:ind w:right="86"/>
        <w:jc w:val="both"/>
        <w:rPr>
          <w:szCs w:val="24"/>
        </w:rPr>
      </w:pPr>
      <w:r>
        <w:rPr>
          <w:szCs w:val="24"/>
        </w:rPr>
        <w:t xml:space="preserve">the United States trustee; </w:t>
      </w:r>
      <w:r w:rsidR="00A82110">
        <w:rPr>
          <w:szCs w:val="24"/>
        </w:rPr>
        <w:t>and,</w:t>
      </w:r>
    </w:p>
    <w:p w:rsidR="00704CE8" w:rsidRPr="00704CE8" w:rsidRDefault="00A82110" w:rsidP="006C14F8">
      <w:pPr>
        <w:widowControl w:val="0"/>
        <w:numPr>
          <w:ilvl w:val="0"/>
          <w:numId w:val="17"/>
        </w:numPr>
        <w:spacing w:before="240" w:after="240" w:line="240" w:lineRule="auto"/>
        <w:ind w:right="86"/>
        <w:jc w:val="both"/>
        <w:rPr>
          <w:szCs w:val="24"/>
        </w:rPr>
      </w:pPr>
      <w:proofErr w:type="gramStart"/>
      <w:r>
        <w:rPr>
          <w:szCs w:val="24"/>
        </w:rPr>
        <w:t>any</w:t>
      </w:r>
      <w:proofErr w:type="gramEnd"/>
      <w:r>
        <w:rPr>
          <w:szCs w:val="24"/>
        </w:rPr>
        <w:t xml:space="preserve"> party in interest that has requested or requests in writing a copy of the Disclosure Statement and Plan.</w:t>
      </w:r>
    </w:p>
    <w:p w:rsidR="007C0408" w:rsidRDefault="00F16977" w:rsidP="007C0408">
      <w:pPr>
        <w:widowControl w:val="0"/>
        <w:numPr>
          <w:ilvl w:val="0"/>
          <w:numId w:val="15"/>
        </w:numPr>
        <w:ind w:right="86"/>
        <w:jc w:val="both"/>
        <w:rPr>
          <w:szCs w:val="24"/>
        </w:rPr>
      </w:pPr>
      <w:r w:rsidRPr="007C0408">
        <w:rPr>
          <w:b/>
          <w:szCs w:val="24"/>
          <w:u w:val="single"/>
        </w:rPr>
        <w:t>REQUEST FOR COPIES</w:t>
      </w:r>
      <w:r w:rsidRPr="007C0408">
        <w:rPr>
          <w:szCs w:val="24"/>
        </w:rPr>
        <w:t xml:space="preserve">:  </w:t>
      </w:r>
      <w:r w:rsidR="007C0408" w:rsidRPr="007C0408">
        <w:rPr>
          <w:szCs w:val="24"/>
        </w:rPr>
        <w:t xml:space="preserve">Any creditor or party in interest </w:t>
      </w:r>
      <w:r w:rsidR="007C0408">
        <w:rPr>
          <w:szCs w:val="24"/>
        </w:rPr>
        <w:t>may obtain a copy of</w:t>
      </w:r>
    </w:p>
    <w:p w:rsidR="00F16977" w:rsidRPr="007C0408" w:rsidRDefault="007C0408" w:rsidP="007C0408">
      <w:pPr>
        <w:widowControl w:val="0"/>
        <w:ind w:right="86"/>
        <w:jc w:val="both"/>
        <w:rPr>
          <w:szCs w:val="24"/>
        </w:rPr>
      </w:pPr>
      <w:proofErr w:type="gramStart"/>
      <w:r w:rsidRPr="007C0408">
        <w:rPr>
          <w:szCs w:val="24"/>
        </w:rPr>
        <w:t>the</w:t>
      </w:r>
      <w:proofErr w:type="gramEnd"/>
      <w:r w:rsidRPr="007C0408">
        <w:rPr>
          <w:szCs w:val="24"/>
        </w:rPr>
        <w:t xml:space="preserve"> Disclosure Statement and Plan</w:t>
      </w:r>
      <w:r w:rsidR="00D61463">
        <w:rPr>
          <w:szCs w:val="24"/>
        </w:rPr>
        <w:t xml:space="preserve"> by sending a written request for the copies to the Proponent at </w:t>
      </w:r>
      <w:r w:rsidRPr="007C0408">
        <w:rPr>
          <w:szCs w:val="24"/>
        </w:rPr>
        <w:lastRenderedPageBreak/>
        <w:t xml:space="preserve">the address listed in paragraph 2 above.  </w:t>
      </w:r>
    </w:p>
    <w:p w:rsidR="004B4775" w:rsidRDefault="004B4775" w:rsidP="008C2C85">
      <w:pPr>
        <w:widowControl w:val="0"/>
        <w:numPr>
          <w:ilvl w:val="0"/>
          <w:numId w:val="15"/>
        </w:numPr>
        <w:ind w:right="86"/>
        <w:jc w:val="both"/>
        <w:rPr>
          <w:szCs w:val="24"/>
        </w:rPr>
      </w:pPr>
      <w:r w:rsidRPr="00C73D75">
        <w:rPr>
          <w:b/>
          <w:szCs w:val="24"/>
          <w:u w:val="single"/>
        </w:rPr>
        <w:t>TIMING OF SERVICE</w:t>
      </w:r>
      <w:r w:rsidRPr="00C73D75">
        <w:rPr>
          <w:szCs w:val="24"/>
        </w:rPr>
        <w:t xml:space="preserve">:  </w:t>
      </w:r>
      <w:r>
        <w:rPr>
          <w:szCs w:val="24"/>
        </w:rPr>
        <w:t>Pursuant to Bankruptcy Rule 2002(b), the Proponent</w:t>
      </w:r>
    </w:p>
    <w:p w:rsidR="004B4775" w:rsidRPr="004B4775" w:rsidRDefault="004B4775" w:rsidP="004B4775">
      <w:pPr>
        <w:widowControl w:val="0"/>
        <w:ind w:right="86"/>
        <w:jc w:val="both"/>
        <w:rPr>
          <w:szCs w:val="24"/>
        </w:rPr>
      </w:pPr>
      <w:r>
        <w:rPr>
          <w:szCs w:val="24"/>
        </w:rPr>
        <w:t xml:space="preserve">shall </w:t>
      </w:r>
      <w:r w:rsidR="00F16977">
        <w:rPr>
          <w:szCs w:val="24"/>
        </w:rPr>
        <w:t>provide service</w:t>
      </w:r>
      <w:r w:rsidR="00A626B4">
        <w:rPr>
          <w:szCs w:val="24"/>
        </w:rPr>
        <w:t xml:space="preserve"> as detailed in paragraphs 6 and 7 above so that all </w:t>
      </w:r>
      <w:r>
        <w:rPr>
          <w:szCs w:val="24"/>
        </w:rPr>
        <w:t xml:space="preserve">parties </w:t>
      </w:r>
      <w:r w:rsidR="00A626B4">
        <w:rPr>
          <w:szCs w:val="24"/>
        </w:rPr>
        <w:t xml:space="preserve">shall </w:t>
      </w:r>
      <w:r w:rsidRPr="004B4775">
        <w:rPr>
          <w:szCs w:val="24"/>
        </w:rPr>
        <w:t xml:space="preserve">have not less than </w:t>
      </w:r>
      <w:r w:rsidR="00A626B4">
        <w:rPr>
          <w:szCs w:val="24"/>
        </w:rPr>
        <w:t>twenty-eight (</w:t>
      </w:r>
      <w:r w:rsidRPr="004B4775">
        <w:rPr>
          <w:szCs w:val="24"/>
        </w:rPr>
        <w:t>28</w:t>
      </w:r>
      <w:r w:rsidR="00A626B4">
        <w:rPr>
          <w:szCs w:val="24"/>
        </w:rPr>
        <w:t>)</w:t>
      </w:r>
      <w:r w:rsidRPr="004B4775">
        <w:rPr>
          <w:szCs w:val="24"/>
        </w:rPr>
        <w:t xml:space="preserve"> days after receipt (or, pursuant to Bankruptcy Rule 9006(f), </w:t>
      </w:r>
      <w:r w:rsidR="00A626B4">
        <w:rPr>
          <w:szCs w:val="24"/>
        </w:rPr>
        <w:t>thirty-one (</w:t>
      </w:r>
      <w:r w:rsidRPr="004B4775">
        <w:rPr>
          <w:szCs w:val="24"/>
        </w:rPr>
        <w:t>31</w:t>
      </w:r>
      <w:r w:rsidR="00A626B4">
        <w:rPr>
          <w:szCs w:val="24"/>
        </w:rPr>
        <w:t>)</w:t>
      </w:r>
      <w:r w:rsidRPr="004B4775">
        <w:rPr>
          <w:szCs w:val="24"/>
        </w:rPr>
        <w:t xml:space="preserve"> days if the Plan Documents are served by mail) to file objections to </w:t>
      </w:r>
      <w:r>
        <w:rPr>
          <w:szCs w:val="24"/>
        </w:rPr>
        <w:t>the Disclosure Statement</w:t>
      </w:r>
      <w:r w:rsidR="00406521">
        <w:rPr>
          <w:szCs w:val="24"/>
        </w:rPr>
        <w:t xml:space="preserve"> or a proof of claim</w:t>
      </w:r>
      <w:r>
        <w:rPr>
          <w:szCs w:val="24"/>
        </w:rPr>
        <w:t>.</w:t>
      </w:r>
    </w:p>
    <w:p w:rsidR="00D84CED" w:rsidRDefault="007852BA" w:rsidP="00F16977">
      <w:pPr>
        <w:widowControl w:val="0"/>
        <w:numPr>
          <w:ilvl w:val="0"/>
          <w:numId w:val="15"/>
        </w:numPr>
        <w:ind w:right="86"/>
        <w:jc w:val="both"/>
        <w:rPr>
          <w:szCs w:val="24"/>
        </w:rPr>
      </w:pPr>
      <w:r w:rsidRPr="005B4161">
        <w:rPr>
          <w:b/>
          <w:szCs w:val="24"/>
          <w:u w:val="single"/>
        </w:rPr>
        <w:t>CERTIFICATE OF SERVICE</w:t>
      </w:r>
      <w:r w:rsidRPr="005B4161">
        <w:rPr>
          <w:szCs w:val="24"/>
        </w:rPr>
        <w:t xml:space="preserve">:  Promptly after serving </w:t>
      </w:r>
      <w:r w:rsidR="005B4161" w:rsidRPr="005B4161">
        <w:rPr>
          <w:szCs w:val="24"/>
        </w:rPr>
        <w:t>the documents required by</w:t>
      </w:r>
    </w:p>
    <w:p w:rsidR="007852BA" w:rsidRDefault="007852BA" w:rsidP="006E1175">
      <w:pPr>
        <w:widowControl w:val="0"/>
        <w:ind w:right="86"/>
        <w:jc w:val="both"/>
        <w:rPr>
          <w:szCs w:val="24"/>
        </w:rPr>
      </w:pPr>
      <w:proofErr w:type="gramStart"/>
      <w:r w:rsidRPr="005B4161">
        <w:rPr>
          <w:szCs w:val="24"/>
        </w:rPr>
        <w:t>this</w:t>
      </w:r>
      <w:proofErr w:type="gramEnd"/>
      <w:r w:rsidRPr="005B4161">
        <w:rPr>
          <w:szCs w:val="24"/>
        </w:rPr>
        <w:t xml:space="preserve"> Order, the Proponent shall file with the Court a certificate or affidavit evidencing such service.</w:t>
      </w:r>
      <w:r w:rsidR="00F16977" w:rsidRPr="005B4161">
        <w:rPr>
          <w:szCs w:val="24"/>
        </w:rPr>
        <w:t xml:space="preserve"> </w:t>
      </w:r>
    </w:p>
    <w:p w:rsidR="008E1438" w:rsidRPr="00830299" w:rsidRDefault="008E1438" w:rsidP="00B378CD">
      <w:pPr>
        <w:widowControl w:val="0"/>
        <w:spacing w:line="240" w:lineRule="exact"/>
        <w:ind w:right="180"/>
        <w:jc w:val="center"/>
        <w:rPr>
          <w:b/>
          <w:szCs w:val="24"/>
        </w:rPr>
      </w:pPr>
      <w:r w:rsidRPr="00830299">
        <w:rPr>
          <w:b/>
          <w:szCs w:val="24"/>
        </w:rPr>
        <w:t>DATED AND SIGNED ABOVE</w:t>
      </w:r>
    </w:p>
    <w:p w:rsidR="00B46925" w:rsidRPr="00B46925" w:rsidRDefault="008E1438" w:rsidP="00B46925">
      <w:pPr>
        <w:autoSpaceDE w:val="0"/>
        <w:autoSpaceDN w:val="0"/>
        <w:adjustRightInd w:val="0"/>
        <w:ind w:right="86" w:firstLine="720"/>
        <w:jc w:val="both"/>
        <w:rPr>
          <w:szCs w:val="24"/>
        </w:rPr>
      </w:pPr>
      <w:r>
        <w:rPr>
          <w:szCs w:val="24"/>
        </w:rPr>
        <w:t xml:space="preserve"> </w:t>
      </w:r>
    </w:p>
    <w:sectPr w:rsidR="00B46925" w:rsidRPr="00B46925" w:rsidSect="00BA6E22">
      <w:footerReference w:type="default" r:id="rId15"/>
      <w:type w:val="continuous"/>
      <w:pgSz w:w="12240" w:h="15840" w:code="1"/>
      <w:pgMar w:top="-1296" w:right="720" w:bottom="1008" w:left="216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089" w:rsidRDefault="00A84089">
      <w:r>
        <w:separator/>
      </w:r>
    </w:p>
  </w:endnote>
  <w:endnote w:type="continuationSeparator" w:id="0">
    <w:p w:rsidR="00A84089" w:rsidRDefault="00A8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B8F" w:rsidRDefault="00AA5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Pr="00260108" w:rsidRDefault="001770FC" w:rsidP="00EA79B6">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Pr="0096080E" w:rsidRDefault="001770FC" w:rsidP="00BA6E22">
    <w:pPr>
      <w:pStyle w:val="Footer"/>
      <w:spacing w:before="120" w:line="240" w:lineRule="auto"/>
      <w:rPr>
        <w:sz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B1" w:rsidRPr="00260108" w:rsidRDefault="00F379B1" w:rsidP="00EA79B6">
    <w:pPr>
      <w:pStyle w:val="Footer"/>
      <w:jc w:val="center"/>
    </w:pPr>
    <w:r>
      <w:fldChar w:fldCharType="begin"/>
    </w:r>
    <w:r>
      <w:instrText xml:space="preserve"> PAGE   \* MERGEFORMAT </w:instrText>
    </w:r>
    <w:r>
      <w:fldChar w:fldCharType="separate"/>
    </w:r>
    <w:r w:rsidR="00AA5B8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089" w:rsidRDefault="00A84089">
      <w:r>
        <w:separator/>
      </w:r>
    </w:p>
  </w:footnote>
  <w:footnote w:type="continuationSeparator" w:id="0">
    <w:p w:rsidR="00A84089" w:rsidRDefault="00A84089">
      <w:r>
        <w:continuationSeparator/>
      </w:r>
    </w:p>
  </w:footnote>
  <w:footnote w:id="1">
    <w:p w:rsidR="006825BB" w:rsidRDefault="006825BB" w:rsidP="00C2192F">
      <w:pPr>
        <w:pStyle w:val="FootnoteText"/>
      </w:pPr>
    </w:p>
    <w:p w:rsidR="00C2192F" w:rsidRDefault="00C2192F" w:rsidP="00C2192F">
      <w:pPr>
        <w:pStyle w:val="FootnoteText"/>
        <w:rPr>
          <w:lang w:val="en-US"/>
        </w:rPr>
      </w:pPr>
      <w:r>
        <w:rPr>
          <w:rStyle w:val="FootnoteReference"/>
        </w:rPr>
        <w:footnoteRef/>
      </w:r>
      <w:r>
        <w:t xml:space="preserve"> </w:t>
      </w:r>
      <w:r>
        <w:rPr>
          <w:lang w:val="en-US"/>
        </w:rPr>
        <w:t xml:space="preserve"> Hearings in Phoenix </w:t>
      </w:r>
      <w:proofErr w:type="gramStart"/>
      <w:r>
        <w:rPr>
          <w:lang w:val="en-US"/>
        </w:rPr>
        <w:t>are held</w:t>
      </w:r>
      <w:proofErr w:type="gramEnd"/>
      <w:r>
        <w:rPr>
          <w:lang w:val="en-US"/>
        </w:rPr>
        <w:t xml:space="preserve"> at 230 N. First Ave., Phoenix, AZ 85003.  </w:t>
      </w:r>
    </w:p>
    <w:p w:rsidR="00C2192F" w:rsidRDefault="00C2192F" w:rsidP="00C2192F">
      <w:pPr>
        <w:pStyle w:val="FootnoteText"/>
        <w:rPr>
          <w:lang w:val="en-US"/>
        </w:rPr>
      </w:pPr>
      <w:r>
        <w:rPr>
          <w:lang w:val="en-US"/>
        </w:rPr>
        <w:t xml:space="preserve">   Hearings in Tucson </w:t>
      </w:r>
      <w:proofErr w:type="gramStart"/>
      <w:r>
        <w:rPr>
          <w:lang w:val="en-US"/>
        </w:rPr>
        <w:t>are held</w:t>
      </w:r>
      <w:proofErr w:type="gramEnd"/>
      <w:r>
        <w:rPr>
          <w:lang w:val="en-US"/>
        </w:rPr>
        <w:t xml:space="preserve"> at 38 S. Scott Ave., Tucson, AZ 85701.  </w:t>
      </w:r>
    </w:p>
    <w:p w:rsidR="00C2192F" w:rsidRDefault="00C2192F" w:rsidP="00C2192F">
      <w:pPr>
        <w:pStyle w:val="FootnoteText"/>
        <w:rPr>
          <w:lang w:val="en-US"/>
        </w:rPr>
      </w:pPr>
      <w:r>
        <w:rPr>
          <w:lang w:val="en-US"/>
        </w:rPr>
        <w:t xml:space="preserve">   Hearings in Flagstaff </w:t>
      </w:r>
      <w:proofErr w:type="gramStart"/>
      <w:r>
        <w:rPr>
          <w:lang w:val="en-US"/>
        </w:rPr>
        <w:t>are held</w:t>
      </w:r>
      <w:proofErr w:type="gramEnd"/>
      <w:r>
        <w:rPr>
          <w:lang w:val="en-US"/>
        </w:rPr>
        <w:t xml:space="preserve"> at AWD Building, 123 N. San Francisco St., Flagstaff, AZ 86001.  </w:t>
      </w:r>
    </w:p>
    <w:p w:rsidR="00C2192F" w:rsidRDefault="00C2192F" w:rsidP="00C2192F">
      <w:pPr>
        <w:pStyle w:val="FootnoteText"/>
        <w:rPr>
          <w:lang w:val="en-US"/>
        </w:rPr>
      </w:pPr>
      <w:r>
        <w:rPr>
          <w:lang w:val="en-US"/>
        </w:rPr>
        <w:t xml:space="preserve">   Hearings in Yuma </w:t>
      </w:r>
      <w:proofErr w:type="gramStart"/>
      <w:r>
        <w:rPr>
          <w:lang w:val="en-US"/>
        </w:rPr>
        <w:t>are held</w:t>
      </w:r>
      <w:proofErr w:type="gramEnd"/>
      <w:r>
        <w:rPr>
          <w:lang w:val="en-US"/>
        </w:rPr>
        <w:t xml:space="preserve"> at U.S. Bankruptcy Court, 98 W 1</w:t>
      </w:r>
      <w:r w:rsidRPr="00F67F10">
        <w:rPr>
          <w:vertAlign w:val="superscript"/>
          <w:lang w:val="en-US"/>
        </w:rPr>
        <w:t>st</w:t>
      </w:r>
      <w:r>
        <w:rPr>
          <w:lang w:val="en-US"/>
        </w:rPr>
        <w:t xml:space="preserve"> St., 2</w:t>
      </w:r>
      <w:r w:rsidRPr="00F67F10">
        <w:rPr>
          <w:vertAlign w:val="superscript"/>
          <w:lang w:val="en-US"/>
        </w:rPr>
        <w:t>nd</w:t>
      </w:r>
      <w:r>
        <w:rPr>
          <w:lang w:val="en-US"/>
        </w:rPr>
        <w:t xml:space="preserve"> Floor, Yuma, AZ 85364.  </w:t>
      </w:r>
    </w:p>
    <w:p w:rsidR="00C2192F" w:rsidRPr="00F67F10" w:rsidRDefault="00C2192F" w:rsidP="00C2192F">
      <w:pPr>
        <w:pStyle w:val="FootnoteText"/>
        <w:rPr>
          <w:lang w:val="en-US"/>
        </w:rPr>
      </w:pPr>
      <w:r>
        <w:rPr>
          <w:lang w:val="en-US"/>
        </w:rPr>
        <w:t xml:space="preserve">   Hearings in Bullhead City are held at Superior Court, Courtroom R, </w:t>
      </w:r>
      <w:proofErr w:type="gramStart"/>
      <w:r>
        <w:rPr>
          <w:lang w:val="en-US"/>
        </w:rPr>
        <w:t>2225</w:t>
      </w:r>
      <w:proofErr w:type="gramEnd"/>
      <w:r>
        <w:rPr>
          <w:lang w:val="en-US"/>
        </w:rPr>
        <w:t xml:space="preserve"> Trane Rd., Bullhead City, AZ 86442.  </w:t>
      </w:r>
    </w:p>
    <w:p w:rsidR="00C2192F" w:rsidRPr="00803C1C" w:rsidRDefault="00C2192F">
      <w:pPr>
        <w:pStyle w:val="FootnoteText"/>
        <w:rPr>
          <w:lang w:val="en-US"/>
        </w:rPr>
      </w:pPr>
    </w:p>
  </w:footnote>
  <w:footnote w:id="2">
    <w:p w:rsidR="00C2192F" w:rsidRPr="00803C1C" w:rsidRDefault="00C2192F">
      <w:pPr>
        <w:pStyle w:val="FootnoteText"/>
        <w:rPr>
          <w:lang w:val="en-US"/>
        </w:rPr>
      </w:pPr>
      <w:r>
        <w:rPr>
          <w:rStyle w:val="FootnoteReference"/>
        </w:rPr>
        <w:footnoteRef/>
      </w:r>
      <w:r>
        <w:t xml:space="preserve"> </w:t>
      </w:r>
      <w:r>
        <w:rPr>
          <w:lang w:val="en-US"/>
        </w:rPr>
        <w:t xml:space="preserve"> Clerk’s office in Phoenix is located at the U.S. Bankruptcy Court, 230 N. First Ave., Suite 101, Phoenix, AZ 85003 and the Clerk’s office in Tucson is located at the U.S. Bankruptcy Court, 38 S. Scott Ave., Suite 100, Tucson, AZ 85701.  </w:t>
      </w:r>
    </w:p>
  </w:footnote>
  <w:footnote w:id="3">
    <w:p w:rsidR="008C2C85" w:rsidRDefault="008C2C85">
      <w:pPr>
        <w:pStyle w:val="FootnoteText"/>
        <w:rPr>
          <w:sz w:val="22"/>
          <w:szCs w:val="22"/>
          <w:lang w:val="en-US"/>
        </w:rPr>
      </w:pPr>
      <w:r>
        <w:rPr>
          <w:rStyle w:val="FootnoteReference"/>
        </w:rPr>
        <w:footnoteRef/>
      </w:r>
      <w:r>
        <w:t xml:space="preserve"> </w:t>
      </w:r>
      <w:r w:rsidR="00A269B2">
        <w:rPr>
          <w:lang w:val="en-US"/>
        </w:rPr>
        <w:t xml:space="preserve"> Insert the date of the Disclosure Statement hearing.  </w:t>
      </w:r>
      <w:r w:rsidRPr="00D84CED">
        <w:rPr>
          <w:lang w:val="en-US"/>
        </w:rPr>
        <w:t xml:space="preserve">If the Court has previously set a proof of claim bar date, then paragraphs </w:t>
      </w:r>
      <w:r w:rsidR="00871C47" w:rsidRPr="00D84CED">
        <w:rPr>
          <w:lang w:val="en-US"/>
        </w:rPr>
        <w:t xml:space="preserve">3, </w:t>
      </w:r>
      <w:r w:rsidRPr="00D84CED">
        <w:rPr>
          <w:lang w:val="en-US"/>
        </w:rPr>
        <w:t xml:space="preserve">4 and 5 </w:t>
      </w:r>
      <w:proofErr w:type="gramStart"/>
      <w:r w:rsidRPr="00D84CED">
        <w:rPr>
          <w:lang w:val="en-US"/>
        </w:rPr>
        <w:t>should be deleted</w:t>
      </w:r>
      <w:proofErr w:type="gramEnd"/>
      <w:r w:rsidRPr="00D84CED">
        <w:rPr>
          <w:lang w:val="en-US"/>
        </w:rPr>
        <w:t>.</w:t>
      </w:r>
    </w:p>
    <w:p w:rsidR="005B4161" w:rsidRPr="008C2C85" w:rsidRDefault="005B4161">
      <w:pPr>
        <w:pStyle w:val="FootnoteText"/>
        <w:rPr>
          <w:sz w:val="24"/>
          <w:szCs w:val="24"/>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B8F" w:rsidRDefault="00AA5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2272D8" w:rsidP="00EA79B6">
    <w:pPr>
      <w:pStyle w:val="Header"/>
      <w:spacing w:line="240" w:lineRule="exact"/>
    </w:pPr>
    <w:r>
      <w:rPr>
        <w:noProof/>
      </w:rPr>
      <mc:AlternateContent>
        <mc:Choice Requires="wps">
          <w:drawing>
            <wp:anchor distT="0" distB="0" distL="114300" distR="114300" simplePos="0" relativeHeight="251657216"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49.95pt;margin-top:.2pt;width:36pt;height:67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IocwIAAPQ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5943600</wp:posOffset>
              </wp:positionH>
              <wp:positionV relativeFrom="page">
                <wp:posOffset>0</wp:posOffset>
              </wp:positionV>
              <wp:extent cx="0" cy="10058400"/>
              <wp:effectExtent l="0" t="0" r="0" b="0"/>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F1E08" id="RightBorder"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margin">
                <wp:posOffset>-91440</wp:posOffset>
              </wp:positionH>
              <wp:positionV relativeFrom="page">
                <wp:posOffset>0</wp:posOffset>
              </wp:positionV>
              <wp:extent cx="0" cy="10058400"/>
              <wp:effectExtent l="0" t="0" r="0" b="0"/>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7D5A0" id="LeftBorder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W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s8w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AO5oWa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margin">
                <wp:posOffset>-45720</wp:posOffset>
              </wp:positionH>
              <wp:positionV relativeFrom="page">
                <wp:posOffset>0</wp:posOffset>
              </wp:positionV>
              <wp:extent cx="0" cy="10058400"/>
              <wp:effectExtent l="0" t="0" r="0" b="0"/>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24928"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S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a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U2Azkh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2272D8" w:rsidP="00EA79B6">
    <w:pPr>
      <w:pStyle w:val="Header"/>
      <w:spacing w:line="240" w:lineRule="exact"/>
    </w:pPr>
    <w:r>
      <w:rPr>
        <w:noProof/>
      </w:rPr>
      <mc:AlternateContent>
        <mc:Choice Requires="wps">
          <w:drawing>
            <wp:anchor distT="0" distB="0" distL="114300" distR="114300" simplePos="0" relativeHeight="251661312"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95pt;margin-top:.2pt;width:36pt;height:67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NFdgIAAPs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5943600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3E207"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7D1F1"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07175"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281"/>
    <w:multiLevelType w:val="multilevel"/>
    <w:tmpl w:val="698A2E06"/>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45D20D0"/>
    <w:multiLevelType w:val="hybridMultilevel"/>
    <w:tmpl w:val="0158E3DE"/>
    <w:lvl w:ilvl="0" w:tplc="6642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3736C"/>
    <w:multiLevelType w:val="hybridMultilevel"/>
    <w:tmpl w:val="83106A42"/>
    <w:lvl w:ilvl="0" w:tplc="B37655F4">
      <w:start w:val="1"/>
      <w:numFmt w:val="decimal"/>
      <w:lvlText w:val="%1."/>
      <w:lvlJc w:val="left"/>
      <w:pPr>
        <w:tabs>
          <w:tab w:val="num" w:pos="1440"/>
        </w:tabs>
        <w:ind w:firstLine="720"/>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CD4D23"/>
    <w:multiLevelType w:val="hybridMultilevel"/>
    <w:tmpl w:val="1E52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6617B"/>
    <w:multiLevelType w:val="hybridMultilevel"/>
    <w:tmpl w:val="66902034"/>
    <w:lvl w:ilvl="0" w:tplc="6ABC2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50EAA"/>
    <w:multiLevelType w:val="hybridMultilevel"/>
    <w:tmpl w:val="2ABCC97C"/>
    <w:lvl w:ilvl="0" w:tplc="49DE5D7E">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D4D52"/>
    <w:multiLevelType w:val="hybridMultilevel"/>
    <w:tmpl w:val="83E69214"/>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061C7"/>
    <w:multiLevelType w:val="hybridMultilevel"/>
    <w:tmpl w:val="820C65D4"/>
    <w:lvl w:ilvl="0" w:tplc="CA2A2ED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70407"/>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9" w15:restartNumberingAfterBreak="0">
    <w:nsid w:val="4CD96841"/>
    <w:multiLevelType w:val="hybridMultilevel"/>
    <w:tmpl w:val="D85CFED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D21A84"/>
    <w:multiLevelType w:val="hybridMultilevel"/>
    <w:tmpl w:val="5680CE00"/>
    <w:lvl w:ilvl="0" w:tplc="FA0E6DF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203ECF"/>
    <w:multiLevelType w:val="hybridMultilevel"/>
    <w:tmpl w:val="DACA1FCA"/>
    <w:lvl w:ilvl="0" w:tplc="236C5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FE6908"/>
    <w:multiLevelType w:val="hybridMultilevel"/>
    <w:tmpl w:val="3CF2785E"/>
    <w:lvl w:ilvl="0" w:tplc="EB468F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67D3F"/>
    <w:multiLevelType w:val="hybridMultilevel"/>
    <w:tmpl w:val="30A6C98C"/>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A11DCD"/>
    <w:multiLevelType w:val="hybridMultilevel"/>
    <w:tmpl w:val="64CC718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3D7900"/>
    <w:multiLevelType w:val="hybridMultilevel"/>
    <w:tmpl w:val="BF721CEA"/>
    <w:lvl w:ilvl="0" w:tplc="323475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A24209"/>
    <w:multiLevelType w:val="hybridMultilevel"/>
    <w:tmpl w:val="4A9006A4"/>
    <w:lvl w:ilvl="0" w:tplc="3378E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B6D2F"/>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18" w15:restartNumberingAfterBreak="0">
    <w:nsid w:val="73596C88"/>
    <w:multiLevelType w:val="hybridMultilevel"/>
    <w:tmpl w:val="CA721A32"/>
    <w:lvl w:ilvl="0" w:tplc="6108039A">
      <w:start w:val="1"/>
      <w:numFmt w:val="decimal"/>
      <w:lvlText w:val="%1."/>
      <w:lvlJc w:val="left"/>
      <w:pPr>
        <w:tabs>
          <w:tab w:val="num" w:pos="144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03215"/>
    <w:multiLevelType w:val="hybridMultilevel"/>
    <w:tmpl w:val="B7F81530"/>
    <w:lvl w:ilvl="0" w:tplc="5AB0AE8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AD76A3"/>
    <w:multiLevelType w:val="hybridMultilevel"/>
    <w:tmpl w:val="1346B8F2"/>
    <w:lvl w:ilvl="0" w:tplc="DEACF556">
      <w:start w:val="1"/>
      <w:numFmt w:val="upperRoman"/>
      <w:lvlText w:val="%1."/>
      <w:lvlJc w:val="left"/>
      <w:pPr>
        <w:tabs>
          <w:tab w:val="num" w:pos="720"/>
        </w:tabs>
        <w:ind w:left="720" w:hanging="720"/>
      </w:pPr>
      <w:rPr>
        <w:rFonts w:cs="Times New Roman" w:hint="default"/>
      </w:rPr>
    </w:lvl>
    <w:lvl w:ilvl="1" w:tplc="9370A654">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EDE6BF4"/>
    <w:multiLevelType w:val="hybridMultilevel"/>
    <w:tmpl w:val="25DCF294"/>
    <w:lvl w:ilvl="0" w:tplc="68A2AF14">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0"/>
  </w:num>
  <w:num w:numId="5">
    <w:abstractNumId w:val="20"/>
  </w:num>
  <w:num w:numId="6">
    <w:abstractNumId w:val="2"/>
  </w:num>
  <w:num w:numId="7">
    <w:abstractNumId w:val="5"/>
  </w:num>
  <w:num w:numId="8">
    <w:abstractNumId w:val="7"/>
  </w:num>
  <w:num w:numId="9">
    <w:abstractNumId w:val="3"/>
  </w:num>
  <w:num w:numId="10">
    <w:abstractNumId w:val="18"/>
  </w:num>
  <w:num w:numId="11">
    <w:abstractNumId w:val="16"/>
  </w:num>
  <w:num w:numId="12">
    <w:abstractNumId w:val="21"/>
  </w:num>
  <w:num w:numId="13">
    <w:abstractNumId w:val="1"/>
  </w:num>
  <w:num w:numId="14">
    <w:abstractNumId w:val="4"/>
  </w:num>
  <w:num w:numId="15">
    <w:abstractNumId w:val="19"/>
  </w:num>
  <w:num w:numId="16">
    <w:abstractNumId w:val="12"/>
  </w:num>
  <w:num w:numId="17">
    <w:abstractNumId w:val="11"/>
  </w:num>
  <w:num w:numId="18">
    <w:abstractNumId w:val="6"/>
  </w:num>
  <w:num w:numId="19">
    <w:abstractNumId w:val="13"/>
  </w:num>
  <w:num w:numId="20">
    <w:abstractNumId w:val="15"/>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AttorneyName" w:val="-1"/>
    <w:docVar w:name="CaptionBoxStyle" w:val="0"/>
    <w:docVar w:name="CourtAlignment" w:val="1"/>
    <w:docVar w:name="CourtName" w:val="United States Bankruptcy Court_x000d__x000a_District of Arizona"/>
    <w:docVar w:name="FirmInFtr" w:val="0"/>
    <w:docVar w:name="FirmInSigBlkStyle" w:val="1"/>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1"/>
    <w:docVar w:name="SignWith" w:val=" "/>
    <w:docVar w:name="SummaryInFtr" w:val="0"/>
  </w:docVars>
  <w:rsids>
    <w:rsidRoot w:val="00AF4312"/>
    <w:rsid w:val="00031E25"/>
    <w:rsid w:val="000364BF"/>
    <w:rsid w:val="00037497"/>
    <w:rsid w:val="00056805"/>
    <w:rsid w:val="0006204C"/>
    <w:rsid w:val="0007527D"/>
    <w:rsid w:val="00085F75"/>
    <w:rsid w:val="000E0A49"/>
    <w:rsid w:val="000F030F"/>
    <w:rsid w:val="000F4C66"/>
    <w:rsid w:val="001175E2"/>
    <w:rsid w:val="001269ED"/>
    <w:rsid w:val="00153F09"/>
    <w:rsid w:val="00156FB4"/>
    <w:rsid w:val="00167DF1"/>
    <w:rsid w:val="00175A50"/>
    <w:rsid w:val="00176D0F"/>
    <w:rsid w:val="001770FC"/>
    <w:rsid w:val="0018752D"/>
    <w:rsid w:val="001A7C95"/>
    <w:rsid w:val="001C1197"/>
    <w:rsid w:val="001F69BF"/>
    <w:rsid w:val="002111C5"/>
    <w:rsid w:val="00216360"/>
    <w:rsid w:val="002272D8"/>
    <w:rsid w:val="00232147"/>
    <w:rsid w:val="00236E07"/>
    <w:rsid w:val="002511CE"/>
    <w:rsid w:val="00260108"/>
    <w:rsid w:val="00291610"/>
    <w:rsid w:val="002B2940"/>
    <w:rsid w:val="002C706D"/>
    <w:rsid w:val="002D1840"/>
    <w:rsid w:val="00304C54"/>
    <w:rsid w:val="003305EB"/>
    <w:rsid w:val="003351A9"/>
    <w:rsid w:val="00351D38"/>
    <w:rsid w:val="00355783"/>
    <w:rsid w:val="00367B76"/>
    <w:rsid w:val="00372D6A"/>
    <w:rsid w:val="00376788"/>
    <w:rsid w:val="00386486"/>
    <w:rsid w:val="003A55BD"/>
    <w:rsid w:val="003B1342"/>
    <w:rsid w:val="003C48DF"/>
    <w:rsid w:val="003C63CC"/>
    <w:rsid w:val="003E6611"/>
    <w:rsid w:val="004033DE"/>
    <w:rsid w:val="00406521"/>
    <w:rsid w:val="00407107"/>
    <w:rsid w:val="00434671"/>
    <w:rsid w:val="0043543F"/>
    <w:rsid w:val="0044173C"/>
    <w:rsid w:val="00454142"/>
    <w:rsid w:val="004551D8"/>
    <w:rsid w:val="004606A4"/>
    <w:rsid w:val="00477132"/>
    <w:rsid w:val="004920E4"/>
    <w:rsid w:val="004A61AE"/>
    <w:rsid w:val="004B2BE5"/>
    <w:rsid w:val="004B3106"/>
    <w:rsid w:val="004B4775"/>
    <w:rsid w:val="004B6E78"/>
    <w:rsid w:val="004C4296"/>
    <w:rsid w:val="004C5E12"/>
    <w:rsid w:val="004C77C6"/>
    <w:rsid w:val="004F1C91"/>
    <w:rsid w:val="004F4169"/>
    <w:rsid w:val="00516747"/>
    <w:rsid w:val="00551CAC"/>
    <w:rsid w:val="005B1EE1"/>
    <w:rsid w:val="005B4161"/>
    <w:rsid w:val="005C22CE"/>
    <w:rsid w:val="005C4780"/>
    <w:rsid w:val="005C5F34"/>
    <w:rsid w:val="005D31F9"/>
    <w:rsid w:val="005F22F0"/>
    <w:rsid w:val="00616F49"/>
    <w:rsid w:val="00635B91"/>
    <w:rsid w:val="006412F1"/>
    <w:rsid w:val="00653E1A"/>
    <w:rsid w:val="006609AF"/>
    <w:rsid w:val="006630A6"/>
    <w:rsid w:val="00673F5F"/>
    <w:rsid w:val="006825BB"/>
    <w:rsid w:val="006A43D4"/>
    <w:rsid w:val="006C14F8"/>
    <w:rsid w:val="006D7F39"/>
    <w:rsid w:val="006E1175"/>
    <w:rsid w:val="00704CE8"/>
    <w:rsid w:val="007208E7"/>
    <w:rsid w:val="007310DF"/>
    <w:rsid w:val="007852BA"/>
    <w:rsid w:val="007A223A"/>
    <w:rsid w:val="007C0408"/>
    <w:rsid w:val="007C3DDE"/>
    <w:rsid w:val="00803C1C"/>
    <w:rsid w:val="00820100"/>
    <w:rsid w:val="00821587"/>
    <w:rsid w:val="008230F5"/>
    <w:rsid w:val="00850DEC"/>
    <w:rsid w:val="00855620"/>
    <w:rsid w:val="00871C47"/>
    <w:rsid w:val="00874A1E"/>
    <w:rsid w:val="008808DF"/>
    <w:rsid w:val="008814BF"/>
    <w:rsid w:val="008829C8"/>
    <w:rsid w:val="008B55D1"/>
    <w:rsid w:val="008C2C85"/>
    <w:rsid w:val="008C60B2"/>
    <w:rsid w:val="008D5B68"/>
    <w:rsid w:val="008E0E39"/>
    <w:rsid w:val="008E1438"/>
    <w:rsid w:val="008F0D9D"/>
    <w:rsid w:val="00904EB0"/>
    <w:rsid w:val="00907D6B"/>
    <w:rsid w:val="009101C4"/>
    <w:rsid w:val="00910685"/>
    <w:rsid w:val="00931139"/>
    <w:rsid w:val="00942029"/>
    <w:rsid w:val="0096080E"/>
    <w:rsid w:val="00985ED5"/>
    <w:rsid w:val="00986A80"/>
    <w:rsid w:val="00987CBC"/>
    <w:rsid w:val="009A37B5"/>
    <w:rsid w:val="009D5861"/>
    <w:rsid w:val="009F525A"/>
    <w:rsid w:val="00A05F2E"/>
    <w:rsid w:val="00A269B2"/>
    <w:rsid w:val="00A40D53"/>
    <w:rsid w:val="00A466F5"/>
    <w:rsid w:val="00A47EFC"/>
    <w:rsid w:val="00A626B4"/>
    <w:rsid w:val="00A64F3A"/>
    <w:rsid w:val="00A82110"/>
    <w:rsid w:val="00A84089"/>
    <w:rsid w:val="00AA5B8F"/>
    <w:rsid w:val="00AF4312"/>
    <w:rsid w:val="00B0031F"/>
    <w:rsid w:val="00B02238"/>
    <w:rsid w:val="00B378CD"/>
    <w:rsid w:val="00B46925"/>
    <w:rsid w:val="00B5609C"/>
    <w:rsid w:val="00B60102"/>
    <w:rsid w:val="00B61AA0"/>
    <w:rsid w:val="00BA6E22"/>
    <w:rsid w:val="00BB06C0"/>
    <w:rsid w:val="00BB3C83"/>
    <w:rsid w:val="00BF7A25"/>
    <w:rsid w:val="00C2192F"/>
    <w:rsid w:val="00C3227F"/>
    <w:rsid w:val="00C34C41"/>
    <w:rsid w:val="00C56500"/>
    <w:rsid w:val="00C62788"/>
    <w:rsid w:val="00C93CC0"/>
    <w:rsid w:val="00CB1194"/>
    <w:rsid w:val="00CB752D"/>
    <w:rsid w:val="00CE1592"/>
    <w:rsid w:val="00D03B01"/>
    <w:rsid w:val="00D150F6"/>
    <w:rsid w:val="00D21137"/>
    <w:rsid w:val="00D26543"/>
    <w:rsid w:val="00D27179"/>
    <w:rsid w:val="00D57AC5"/>
    <w:rsid w:val="00D61463"/>
    <w:rsid w:val="00D7049F"/>
    <w:rsid w:val="00D8074E"/>
    <w:rsid w:val="00D84CED"/>
    <w:rsid w:val="00D92E1D"/>
    <w:rsid w:val="00D931B1"/>
    <w:rsid w:val="00DA3CD9"/>
    <w:rsid w:val="00DA4E41"/>
    <w:rsid w:val="00DB5ED8"/>
    <w:rsid w:val="00DB5FD4"/>
    <w:rsid w:val="00DE27E2"/>
    <w:rsid w:val="00E15429"/>
    <w:rsid w:val="00E166BA"/>
    <w:rsid w:val="00E24F12"/>
    <w:rsid w:val="00E46785"/>
    <w:rsid w:val="00E6194F"/>
    <w:rsid w:val="00E638C9"/>
    <w:rsid w:val="00E72736"/>
    <w:rsid w:val="00E7530C"/>
    <w:rsid w:val="00E76AD3"/>
    <w:rsid w:val="00E8052E"/>
    <w:rsid w:val="00E87654"/>
    <w:rsid w:val="00E91604"/>
    <w:rsid w:val="00E96989"/>
    <w:rsid w:val="00EA79B6"/>
    <w:rsid w:val="00EB1794"/>
    <w:rsid w:val="00EC1BA2"/>
    <w:rsid w:val="00ED3674"/>
    <w:rsid w:val="00EE5906"/>
    <w:rsid w:val="00EF7316"/>
    <w:rsid w:val="00F0116B"/>
    <w:rsid w:val="00F030E6"/>
    <w:rsid w:val="00F12163"/>
    <w:rsid w:val="00F16977"/>
    <w:rsid w:val="00F379B1"/>
    <w:rsid w:val="00F53BFB"/>
    <w:rsid w:val="00F623D3"/>
    <w:rsid w:val="00F62EA2"/>
    <w:rsid w:val="00F706C9"/>
    <w:rsid w:val="00F91AF5"/>
    <w:rsid w:val="00FA644D"/>
    <w:rsid w:val="00FC39D1"/>
    <w:rsid w:val="00FE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exact"/>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Spacing">
    <w:name w:val="Single Spacing"/>
    <w:basedOn w:val="Normal"/>
    <w:pPr>
      <w:spacing w:line="240" w:lineRule="exact"/>
    </w:pPr>
  </w:style>
  <w:style w:type="paragraph" w:customStyle="1" w:styleId="15Spacing">
    <w:name w:val="1.5 Spacing"/>
    <w:basedOn w:val="Normal"/>
    <w:pPr>
      <w:spacing w:line="360"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keepNext/>
      <w:spacing w:line="240" w:lineRule="auto"/>
      <w:ind w:left="1440" w:firstLine="2880"/>
      <w:jc w:val="both"/>
    </w:pPr>
  </w:style>
  <w:style w:type="paragraph" w:styleId="EnvelopeReturn">
    <w:name w:val="envelope return"/>
    <w:basedOn w:val="Normal"/>
    <w:pPr>
      <w:spacing w:line="240" w:lineRule="auto"/>
    </w:pPr>
    <w:rPr>
      <w:rFonts w:ascii="Garamond" w:hAnsi="Garamond"/>
    </w:rPr>
  </w:style>
  <w:style w:type="paragraph" w:styleId="BodyText">
    <w:name w:val="Body Text"/>
    <w:basedOn w:val="Normal"/>
  </w:style>
  <w:style w:type="paragraph" w:styleId="BodyTextIndent2">
    <w:name w:val="Body Text Indent 2"/>
    <w:basedOn w:val="Normal"/>
    <w:pPr>
      <w:spacing w:line="480" w:lineRule="auto"/>
      <w:ind w:firstLine="720"/>
    </w:pPr>
  </w:style>
  <w:style w:type="paragraph" w:styleId="FootnoteText">
    <w:name w:val="footnote text"/>
    <w:basedOn w:val="Normal"/>
    <w:link w:val="FootnoteTextChar"/>
    <w:uiPriority w:val="99"/>
    <w:unhideWhenUsed/>
    <w:rsid w:val="003305EB"/>
    <w:pPr>
      <w:spacing w:line="240" w:lineRule="auto"/>
    </w:pPr>
    <w:rPr>
      <w:rFonts w:eastAsia="Calibri"/>
      <w:sz w:val="20"/>
      <w:lang w:val="x-none" w:eastAsia="x-none"/>
    </w:rPr>
  </w:style>
  <w:style w:type="character" w:customStyle="1" w:styleId="FootnoteTextChar">
    <w:name w:val="Footnote Text Char"/>
    <w:link w:val="FootnoteText"/>
    <w:uiPriority w:val="99"/>
    <w:rsid w:val="003305EB"/>
    <w:rPr>
      <w:rFonts w:eastAsia="Calibri"/>
    </w:rPr>
  </w:style>
  <w:style w:type="character" w:styleId="FootnoteReference">
    <w:name w:val="footnote reference"/>
    <w:uiPriority w:val="99"/>
    <w:unhideWhenUsed/>
    <w:rsid w:val="003305EB"/>
    <w:rPr>
      <w:vertAlign w:val="superscript"/>
    </w:rPr>
  </w:style>
  <w:style w:type="paragraph" w:styleId="ListParagraph">
    <w:name w:val="List Paragraph"/>
    <w:basedOn w:val="Normal"/>
    <w:uiPriority w:val="34"/>
    <w:qFormat/>
    <w:rsid w:val="00260108"/>
    <w:pPr>
      <w:ind w:left="720"/>
    </w:pPr>
  </w:style>
  <w:style w:type="character" w:customStyle="1" w:styleId="FooterChar">
    <w:name w:val="Footer Char"/>
    <w:link w:val="Footer"/>
    <w:rsid w:val="00EA79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zb.uscourts.gov/proof-claim-form-and-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6C91-81E1-4CBF-9281-F41969A7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5194</CharactersWithSpaces>
  <SharedDoc>false</SharedDoc>
  <HLinks>
    <vt:vector size="6" baseType="variant">
      <vt:variant>
        <vt:i4>4325392</vt:i4>
      </vt:variant>
      <vt:variant>
        <vt:i4>0</vt:i4>
      </vt:variant>
      <vt:variant>
        <vt:i4>0</vt:i4>
      </vt:variant>
      <vt:variant>
        <vt:i4>5</vt:i4>
      </vt:variant>
      <vt:variant>
        <vt:lpwstr>http://www.azb.uscourts.gov/proof-claim-form-and-instructions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2017-05-23T21:52:00Z</dcterms:created>
  <dcterms:modified xsi:type="dcterms:W3CDTF">2017-05-23T22:02:00Z</dcterms:modified>
</cp:coreProperties>
</file>