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1E2AF" w14:textId="77777777" w:rsidR="002410CF" w:rsidRPr="00833FE9" w:rsidRDefault="002410CF" w:rsidP="00B66FE9">
      <w:pPr>
        <w:tabs>
          <w:tab w:val="left" w:pos="2805"/>
        </w:tabs>
        <w:jc w:val="center"/>
      </w:pPr>
      <w:r w:rsidRPr="00833FE9">
        <w:rPr>
          <w:b/>
          <w:smallCaps/>
        </w:rPr>
        <w:t>Lawyer Representative Application</w:t>
      </w:r>
    </w:p>
    <w:p w14:paraId="27C22E04" w14:textId="77777777" w:rsidR="002410CF" w:rsidRPr="00833FE9" w:rsidRDefault="002410CF" w:rsidP="00B66FE9">
      <w:pPr>
        <w:tabs>
          <w:tab w:val="left" w:pos="3927"/>
        </w:tabs>
        <w:jc w:val="center"/>
        <w:rPr>
          <w:b/>
        </w:rPr>
      </w:pPr>
      <w:r w:rsidRPr="00833FE9">
        <w:rPr>
          <w:b/>
          <w:smallCaps/>
        </w:rPr>
        <w:t>District of Arizona</w:t>
      </w:r>
    </w:p>
    <w:p w14:paraId="5F6C0C25" w14:textId="77777777" w:rsidR="002410CF" w:rsidRPr="00833FE9" w:rsidRDefault="002410CF" w:rsidP="00B66FE9">
      <w:pPr>
        <w:jc w:val="center"/>
        <w:rPr>
          <w:b/>
          <w:smallCaps/>
        </w:rPr>
      </w:pPr>
      <w:r w:rsidRPr="00833FE9">
        <w:rPr>
          <w:b/>
          <w:smallCaps/>
        </w:rPr>
        <w:t xml:space="preserve">Civil  </w:t>
      </w:r>
      <w:r w:rsidRPr="00833FE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33FE9">
        <w:instrText xml:space="preserve"> FORMCHECKBOX </w:instrText>
      </w:r>
      <w:r w:rsidR="009431D5">
        <w:fldChar w:fldCharType="separate"/>
      </w:r>
      <w:r w:rsidRPr="00833FE9">
        <w:fldChar w:fldCharType="end"/>
      </w:r>
      <w:r w:rsidRPr="00833FE9">
        <w:t xml:space="preserve">  </w:t>
      </w:r>
      <w:r w:rsidRPr="00833FE9">
        <w:rPr>
          <w:b/>
          <w:smallCaps/>
        </w:rPr>
        <w:t xml:space="preserve">Criminal </w:t>
      </w:r>
      <w:r w:rsidR="006552BB" w:rsidRPr="00833FE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552BB" w:rsidRPr="00833FE9">
        <w:instrText xml:space="preserve"> FORMCHECKBOX </w:instrText>
      </w:r>
      <w:r w:rsidR="009431D5">
        <w:fldChar w:fldCharType="separate"/>
      </w:r>
      <w:r w:rsidR="006552BB" w:rsidRPr="00833FE9">
        <w:fldChar w:fldCharType="end"/>
      </w:r>
      <w:r w:rsidR="006552BB" w:rsidRPr="00833FE9">
        <w:t xml:space="preserve"> </w:t>
      </w:r>
      <w:r w:rsidRPr="00833FE9">
        <w:rPr>
          <w:b/>
          <w:smallCaps/>
        </w:rPr>
        <w:t xml:space="preserve">Bankruptcy  </w:t>
      </w:r>
      <w:r w:rsidRPr="00833FE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33FE9">
        <w:instrText xml:space="preserve"> FORMCHECKBOX </w:instrText>
      </w:r>
      <w:r w:rsidR="009431D5">
        <w:fldChar w:fldCharType="separate"/>
      </w:r>
      <w:r w:rsidRPr="00833FE9">
        <w:fldChar w:fldCharType="end"/>
      </w:r>
    </w:p>
    <w:p w14:paraId="4F1AC63A" w14:textId="77777777" w:rsidR="002410CF" w:rsidRPr="00833FE9" w:rsidRDefault="002410CF" w:rsidP="002410CF">
      <w:pPr>
        <w:jc w:val="right"/>
      </w:pPr>
    </w:p>
    <w:p w14:paraId="5133704B" w14:textId="3E821235" w:rsidR="002410CF" w:rsidRPr="00833FE9" w:rsidRDefault="002410CF" w:rsidP="00B66FE9">
      <w:pPr>
        <w:spacing w:after="240"/>
        <w:jc w:val="center"/>
      </w:pPr>
      <w:r w:rsidRPr="00833FE9">
        <w:rPr>
          <w:b/>
          <w:i/>
        </w:rPr>
        <w:t>Deadline</w:t>
      </w:r>
      <w:r w:rsidRPr="00833FE9">
        <w:t xml:space="preserve">:  </w:t>
      </w:r>
      <w:r w:rsidR="007E1DCF">
        <w:rPr>
          <w:i/>
        </w:rPr>
        <w:t xml:space="preserve">August </w:t>
      </w:r>
      <w:r w:rsidR="001C3052">
        <w:rPr>
          <w:i/>
        </w:rPr>
        <w:t>1</w:t>
      </w:r>
      <w:r w:rsidR="009431D5">
        <w:rPr>
          <w:i/>
        </w:rPr>
        <w:t>6</w:t>
      </w:r>
      <w:r w:rsidR="00091687">
        <w:rPr>
          <w:i/>
        </w:rPr>
        <w:t>, 202</w:t>
      </w:r>
      <w:r w:rsidR="009431D5">
        <w:rPr>
          <w:i/>
        </w:rPr>
        <w:t>4</w:t>
      </w:r>
    </w:p>
    <w:p w14:paraId="3D67C330" w14:textId="77777777" w:rsidR="002410CF" w:rsidRPr="00833FE9" w:rsidRDefault="002410CF" w:rsidP="002410CF"/>
    <w:p w14:paraId="50B7EF63" w14:textId="77777777" w:rsidR="002410CF" w:rsidRPr="00833FE9" w:rsidRDefault="002410CF" w:rsidP="002410CF"/>
    <w:tbl>
      <w:tblPr>
        <w:tblW w:w="0" w:type="auto"/>
        <w:tblLook w:val="01E0" w:firstRow="1" w:lastRow="1" w:firstColumn="1" w:lastColumn="1" w:noHBand="0" w:noVBand="0"/>
      </w:tblPr>
      <w:tblGrid>
        <w:gridCol w:w="5046"/>
        <w:gridCol w:w="5034"/>
      </w:tblGrid>
      <w:tr w:rsidR="002410CF" w:rsidRPr="00833FE9" w14:paraId="283BF279" w14:textId="77777777" w:rsidTr="00D92048">
        <w:tc>
          <w:tcPr>
            <w:tcW w:w="5148" w:type="dxa"/>
          </w:tcPr>
          <w:p w14:paraId="3B6798D5" w14:textId="788958EA" w:rsidR="002410CF" w:rsidRPr="00833FE9" w:rsidRDefault="002410CF" w:rsidP="006552BB">
            <w:pPr>
              <w:spacing w:after="240"/>
            </w:pPr>
            <w:r w:rsidRPr="00833FE9">
              <w:t>Name:</w:t>
            </w:r>
            <w:r w:rsidRPr="00833FE9">
              <w:tab/>
              <w:t xml:space="preserve"> </w:t>
            </w:r>
            <w:r w:rsidR="006552BB" w:rsidRPr="00833FE9">
              <w:t>________________________________</w:t>
            </w:r>
          </w:p>
        </w:tc>
        <w:tc>
          <w:tcPr>
            <w:tcW w:w="5148" w:type="dxa"/>
          </w:tcPr>
          <w:p w14:paraId="105F047D" w14:textId="6E897FB5" w:rsidR="002410CF" w:rsidRPr="00833FE9" w:rsidRDefault="008F2BD0" w:rsidP="006552BB">
            <w:pPr>
              <w:spacing w:after="240"/>
            </w:pPr>
            <w:r w:rsidRPr="00833FE9">
              <w:t xml:space="preserve">Phone No.  </w:t>
            </w:r>
            <w:r w:rsidR="009431D5">
              <w:t>_</w:t>
            </w:r>
            <w:r w:rsidR="006552BB" w:rsidRPr="00833FE9">
              <w:t>_______________________</w:t>
            </w:r>
            <w:r w:rsidR="009431D5">
              <w:t>____</w:t>
            </w:r>
          </w:p>
        </w:tc>
      </w:tr>
      <w:tr w:rsidR="002410CF" w:rsidRPr="00833FE9" w14:paraId="43CC11B2" w14:textId="77777777" w:rsidTr="00D92048">
        <w:tc>
          <w:tcPr>
            <w:tcW w:w="5148" w:type="dxa"/>
          </w:tcPr>
          <w:p w14:paraId="1ED1D53D" w14:textId="41DB0EAD" w:rsidR="002410CF" w:rsidRPr="00833FE9" w:rsidRDefault="002410CF" w:rsidP="00D92048">
            <w:pPr>
              <w:spacing w:after="240"/>
            </w:pPr>
            <w:r w:rsidRPr="00833FE9">
              <w:t xml:space="preserve">Address:  </w:t>
            </w:r>
            <w:r w:rsidR="006552BB" w:rsidRPr="00833FE9">
              <w:t>______________________________</w:t>
            </w:r>
            <w:r w:rsidR="009431D5">
              <w:t>_</w:t>
            </w:r>
          </w:p>
          <w:p w14:paraId="72EE515C" w14:textId="0BCEC8FC" w:rsidR="002410CF" w:rsidRPr="009431D5" w:rsidRDefault="009431D5" w:rsidP="00D92048">
            <w:pPr>
              <w:spacing w:after="240"/>
            </w:pPr>
            <w:r>
              <w:t>Date admitted to AZ State Bar:  _____________</w:t>
            </w:r>
          </w:p>
        </w:tc>
        <w:tc>
          <w:tcPr>
            <w:tcW w:w="5148" w:type="dxa"/>
          </w:tcPr>
          <w:p w14:paraId="0A10DBC7" w14:textId="750395C3" w:rsidR="002410CF" w:rsidRPr="00833FE9" w:rsidRDefault="002410CF" w:rsidP="006552BB">
            <w:pPr>
              <w:spacing w:after="240"/>
            </w:pPr>
            <w:r w:rsidRPr="00833FE9">
              <w:t xml:space="preserve">Email:  </w:t>
            </w:r>
            <w:r w:rsidR="006552BB" w:rsidRPr="00833FE9">
              <w:t>___________________________</w:t>
            </w:r>
            <w:r w:rsidR="009431D5">
              <w:t>____</w:t>
            </w:r>
          </w:p>
        </w:tc>
      </w:tr>
    </w:tbl>
    <w:p w14:paraId="51CDF7E7" w14:textId="77777777" w:rsidR="00091687" w:rsidRDefault="002410CF" w:rsidP="002410CF">
      <w:pPr>
        <w:numPr>
          <w:ilvl w:val="0"/>
          <w:numId w:val="1"/>
        </w:numPr>
        <w:tabs>
          <w:tab w:val="clear" w:pos="1080"/>
          <w:tab w:val="num" w:pos="720"/>
        </w:tabs>
        <w:spacing w:after="240"/>
        <w:ind w:left="720"/>
      </w:pPr>
      <w:r w:rsidRPr="00833FE9">
        <w:t xml:space="preserve">Specific practice areas (i.e., employment, securities, immigration, antitrust, </w:t>
      </w:r>
      <w:r w:rsidR="00AA4F28" w:rsidRPr="00833FE9">
        <w:t xml:space="preserve">bankruptcy, </w:t>
      </w:r>
      <w:r w:rsidRPr="00833FE9">
        <w:t>etc.):</w:t>
      </w:r>
    </w:p>
    <w:p w14:paraId="06CFC08B" w14:textId="026526B0" w:rsidR="002410CF" w:rsidRPr="00833FE9" w:rsidRDefault="00091687" w:rsidP="00091687">
      <w:pPr>
        <w:spacing w:after="240"/>
        <w:ind w:left="720"/>
      </w:pPr>
      <w:r>
        <w:t>____________________________________________</w:t>
      </w:r>
      <w:r w:rsidR="009431D5">
        <w:t>______________________________</w:t>
      </w:r>
    </w:p>
    <w:p w14:paraId="6B1A5708" w14:textId="4CFF8A30" w:rsidR="002410CF" w:rsidRPr="00833FE9" w:rsidRDefault="002410CF" w:rsidP="002410CF">
      <w:pPr>
        <w:numPr>
          <w:ilvl w:val="0"/>
          <w:numId w:val="1"/>
        </w:numPr>
        <w:tabs>
          <w:tab w:val="clear" w:pos="1080"/>
          <w:tab w:val="num" w:pos="720"/>
        </w:tabs>
        <w:spacing w:after="240"/>
        <w:ind w:left="720"/>
      </w:pPr>
      <w:r w:rsidRPr="00833FE9">
        <w:t>What percentage of your p</w:t>
      </w:r>
      <w:r w:rsidR="00583154" w:rsidRPr="00833FE9">
        <w:t>ractice is in federal courts?</w:t>
      </w:r>
      <w:r w:rsidR="009431D5">
        <w:t xml:space="preserve"> </w:t>
      </w:r>
      <w:r w:rsidR="00091687">
        <w:t xml:space="preserve"> _____________________</w:t>
      </w:r>
      <w:r w:rsidR="009431D5">
        <w:t>_________</w:t>
      </w:r>
    </w:p>
    <w:p w14:paraId="6C89B322" w14:textId="6EADF05D" w:rsidR="002410CF" w:rsidRDefault="002410CF" w:rsidP="002410CF">
      <w:pPr>
        <w:numPr>
          <w:ilvl w:val="0"/>
          <w:numId w:val="1"/>
        </w:numPr>
        <w:tabs>
          <w:tab w:val="clear" w:pos="1080"/>
          <w:tab w:val="num" w:pos="720"/>
        </w:tabs>
        <w:spacing w:after="240"/>
        <w:ind w:left="720"/>
      </w:pPr>
      <w:r w:rsidRPr="00833FE9">
        <w:t xml:space="preserve">Please list your professional bar association activities, particularly those </w:t>
      </w:r>
      <w:r w:rsidR="00CC20B9">
        <w:t xml:space="preserve">that </w:t>
      </w:r>
      <w:r w:rsidRPr="00833FE9">
        <w:t>involve or impact the federal courts.</w:t>
      </w:r>
    </w:p>
    <w:p w14:paraId="21EB15A6" w14:textId="216F0FAD" w:rsidR="00091687" w:rsidRPr="00833FE9" w:rsidRDefault="00091687" w:rsidP="00091687">
      <w:pPr>
        <w:spacing w:after="240"/>
        <w:ind w:left="720"/>
      </w:pPr>
      <w:r>
        <w:t>____________________________________________</w:t>
      </w:r>
      <w:r w:rsidR="009431D5">
        <w:t>_______________________________</w:t>
      </w:r>
    </w:p>
    <w:p w14:paraId="79AA0879" w14:textId="77777777" w:rsidR="002410CF" w:rsidRPr="00833FE9" w:rsidRDefault="002410CF" w:rsidP="002410CF">
      <w:pPr>
        <w:numPr>
          <w:ilvl w:val="0"/>
          <w:numId w:val="1"/>
        </w:numPr>
        <w:tabs>
          <w:tab w:val="clear" w:pos="1080"/>
          <w:tab w:val="num" w:pos="720"/>
        </w:tabs>
        <w:spacing w:after="240"/>
        <w:ind w:left="720"/>
      </w:pPr>
      <w:r w:rsidRPr="00833FE9">
        <w:t xml:space="preserve">Have you previously served as a lawyer representative?      Yes  </w:t>
      </w:r>
      <w:r w:rsidRPr="00833FE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833FE9">
        <w:instrText xml:space="preserve"> FORMCHECKBOX </w:instrText>
      </w:r>
      <w:r w:rsidR="009431D5">
        <w:fldChar w:fldCharType="separate"/>
      </w:r>
      <w:r w:rsidRPr="00833FE9">
        <w:fldChar w:fldCharType="end"/>
      </w:r>
      <w:bookmarkEnd w:id="0"/>
      <w:r w:rsidRPr="00833FE9">
        <w:t xml:space="preserve">  No</w:t>
      </w:r>
      <w:r w:rsidR="006552BB" w:rsidRPr="00833FE9">
        <w:t xml:space="preserve"> </w:t>
      </w:r>
      <w:r w:rsidR="006552BB" w:rsidRPr="00833FE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552BB" w:rsidRPr="00833FE9">
        <w:instrText xml:space="preserve"> FORMCHECKBOX </w:instrText>
      </w:r>
      <w:r w:rsidR="009431D5">
        <w:fldChar w:fldCharType="separate"/>
      </w:r>
      <w:r w:rsidR="006552BB" w:rsidRPr="00833FE9">
        <w:fldChar w:fldCharType="end"/>
      </w:r>
    </w:p>
    <w:p w14:paraId="0B14042B" w14:textId="77777777" w:rsidR="002410CF" w:rsidRPr="00833FE9" w:rsidRDefault="002410CF" w:rsidP="002410CF">
      <w:pPr>
        <w:spacing w:after="240"/>
        <w:ind w:left="720"/>
      </w:pPr>
      <w:r w:rsidRPr="00833FE9">
        <w:t>If so, list the District and the dates of your service:</w:t>
      </w:r>
      <w:r w:rsidRPr="00833FE9">
        <w:tab/>
        <w:t>____________________</w:t>
      </w:r>
    </w:p>
    <w:p w14:paraId="26B0AB97" w14:textId="77777777" w:rsidR="009431D5" w:rsidRDefault="002410CF" w:rsidP="002410CF">
      <w:pPr>
        <w:numPr>
          <w:ilvl w:val="0"/>
          <w:numId w:val="1"/>
        </w:numPr>
        <w:tabs>
          <w:tab w:val="clear" w:pos="1080"/>
          <w:tab w:val="num" w:pos="720"/>
        </w:tabs>
        <w:spacing w:after="240"/>
        <w:ind w:left="720"/>
      </w:pPr>
      <w:r w:rsidRPr="00833FE9">
        <w:t xml:space="preserve">Have you previously applied to be a lawyer representative? Yes  </w:t>
      </w:r>
      <w:r w:rsidRPr="00833FE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33FE9">
        <w:instrText xml:space="preserve"> FORMCHECKBOX </w:instrText>
      </w:r>
      <w:r w:rsidR="009431D5">
        <w:fldChar w:fldCharType="separate"/>
      </w:r>
      <w:r w:rsidRPr="00833FE9">
        <w:fldChar w:fldCharType="end"/>
      </w:r>
      <w:r w:rsidRPr="00833FE9">
        <w:t xml:space="preserve">  No </w:t>
      </w:r>
      <w:r w:rsidR="006552BB" w:rsidRPr="00833FE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552BB" w:rsidRPr="00833FE9">
        <w:instrText xml:space="preserve"> FORMCHECKBOX </w:instrText>
      </w:r>
      <w:r w:rsidR="009431D5">
        <w:fldChar w:fldCharType="separate"/>
      </w:r>
      <w:r w:rsidR="006552BB" w:rsidRPr="00833FE9">
        <w:fldChar w:fldCharType="end"/>
      </w:r>
      <w:r w:rsidR="006552BB" w:rsidRPr="00833FE9">
        <w:t xml:space="preserve">  </w:t>
      </w:r>
      <w:r w:rsidRPr="00833FE9">
        <w:t xml:space="preserve"> </w:t>
      </w:r>
    </w:p>
    <w:p w14:paraId="19F0A2FD" w14:textId="3CB92AED" w:rsidR="002410CF" w:rsidRPr="00833FE9" w:rsidRDefault="002410CF" w:rsidP="009431D5">
      <w:pPr>
        <w:spacing w:after="240"/>
        <w:ind w:left="720"/>
      </w:pPr>
      <w:r w:rsidRPr="00833FE9">
        <w:t>If so, what year?   _________</w:t>
      </w:r>
    </w:p>
    <w:p w14:paraId="3FA994AF" w14:textId="62C2BEE7" w:rsidR="002410CF" w:rsidRPr="00833FE9" w:rsidRDefault="002410CF" w:rsidP="002410CF">
      <w:pPr>
        <w:numPr>
          <w:ilvl w:val="0"/>
          <w:numId w:val="1"/>
        </w:numPr>
        <w:tabs>
          <w:tab w:val="clear" w:pos="1080"/>
          <w:tab w:val="num" w:pos="720"/>
        </w:tabs>
        <w:spacing w:after="240"/>
        <w:ind w:left="720"/>
      </w:pPr>
      <w:r w:rsidRPr="00833FE9">
        <w:t xml:space="preserve">Are you able to attend both the District Conference (typically in </w:t>
      </w:r>
      <w:r w:rsidR="009431D5">
        <w:t>April</w:t>
      </w:r>
      <w:r w:rsidRPr="00833FE9">
        <w:t xml:space="preserve">) and the Ninth Circuit Judicial Conference (typically in July)?    Yes  </w:t>
      </w:r>
      <w:r w:rsidR="006552BB" w:rsidRPr="00833FE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552BB" w:rsidRPr="00833FE9">
        <w:instrText xml:space="preserve"> FORMCHECKBOX </w:instrText>
      </w:r>
      <w:r w:rsidR="009431D5">
        <w:fldChar w:fldCharType="separate"/>
      </w:r>
      <w:r w:rsidR="006552BB" w:rsidRPr="00833FE9">
        <w:fldChar w:fldCharType="end"/>
      </w:r>
      <w:r w:rsidR="006552BB" w:rsidRPr="00833FE9">
        <w:t xml:space="preserve"> </w:t>
      </w:r>
      <w:r w:rsidRPr="00833FE9">
        <w:t xml:space="preserve">No  </w:t>
      </w:r>
      <w:r w:rsidRPr="00833FE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33FE9">
        <w:instrText xml:space="preserve"> FORMCHECKBOX </w:instrText>
      </w:r>
      <w:r w:rsidR="009431D5">
        <w:fldChar w:fldCharType="separate"/>
      </w:r>
      <w:r w:rsidRPr="00833FE9">
        <w:fldChar w:fldCharType="end"/>
      </w:r>
    </w:p>
    <w:p w14:paraId="67B9D011" w14:textId="77777777" w:rsidR="002410CF" w:rsidRPr="00833FE9" w:rsidRDefault="002410CF" w:rsidP="002410CF">
      <w:pPr>
        <w:jc w:val="center"/>
        <w:rPr>
          <w:b/>
          <w:i/>
        </w:rPr>
      </w:pPr>
    </w:p>
    <w:p w14:paraId="5E701BDA" w14:textId="1E559E13" w:rsidR="002410CF" w:rsidRPr="00833FE9" w:rsidRDefault="002410CF" w:rsidP="009431D5">
      <w:pPr>
        <w:rPr>
          <w:b/>
          <w:i/>
        </w:rPr>
      </w:pPr>
      <w:r w:rsidRPr="00833FE9">
        <w:rPr>
          <w:b/>
          <w:i/>
        </w:rPr>
        <w:t>Please submit this application along with (1) a current resume that is no longer than two pages, and (2) a statement of no more than 500 words summarizing the reasons for your interest in being a lawyer representative and your qualifications for the position</w:t>
      </w:r>
      <w:r w:rsidR="004C2494">
        <w:rPr>
          <w:b/>
          <w:i/>
        </w:rPr>
        <w:t xml:space="preserve"> via email</w:t>
      </w:r>
      <w:r w:rsidRPr="00833FE9">
        <w:rPr>
          <w:b/>
          <w:i/>
        </w:rPr>
        <w:t>, to:</w:t>
      </w:r>
    </w:p>
    <w:p w14:paraId="0DE967D2" w14:textId="77777777" w:rsidR="002410CF" w:rsidRPr="004C2494" w:rsidRDefault="002410CF" w:rsidP="009431D5">
      <w:pPr>
        <w:rPr>
          <w:b/>
          <w:i/>
        </w:rPr>
      </w:pPr>
    </w:p>
    <w:p w14:paraId="28A85CB7" w14:textId="26381463" w:rsidR="00833FE9" w:rsidRDefault="00833FE9" w:rsidP="00833FE9">
      <w:pPr>
        <w:jc w:val="center"/>
        <w:rPr>
          <w:b/>
        </w:rPr>
      </w:pPr>
      <w:r w:rsidRPr="004C2494">
        <w:rPr>
          <w:b/>
        </w:rPr>
        <w:t>arizonalawyerreps@gmail.com</w:t>
      </w:r>
    </w:p>
    <w:p w14:paraId="5072DDED" w14:textId="2FBE7AA7" w:rsidR="004C2494" w:rsidRDefault="004C2494" w:rsidP="00833FE9">
      <w:pPr>
        <w:jc w:val="center"/>
        <w:rPr>
          <w:b/>
        </w:rPr>
      </w:pPr>
    </w:p>
    <w:p w14:paraId="0AE4675B" w14:textId="363D373E" w:rsidR="004C2494" w:rsidRPr="009431D5" w:rsidRDefault="004C2494" w:rsidP="009431D5">
      <w:pPr>
        <w:rPr>
          <w:b/>
          <w:i/>
        </w:rPr>
      </w:pPr>
      <w:r>
        <w:rPr>
          <w:b/>
          <w:i/>
        </w:rPr>
        <w:t xml:space="preserve">Please direct any questions to </w:t>
      </w:r>
      <w:r w:rsidR="009431D5">
        <w:rPr>
          <w:b/>
          <w:i/>
        </w:rPr>
        <w:t>Amy Chang</w:t>
      </w:r>
      <w:r>
        <w:rPr>
          <w:b/>
          <w:i/>
        </w:rPr>
        <w:t xml:space="preserve"> at </w:t>
      </w:r>
      <w:r w:rsidR="009431D5">
        <w:rPr>
          <w:b/>
          <w:i/>
        </w:rPr>
        <w:t>Amy.Chang@usdoj.gov</w:t>
      </w:r>
      <w:r w:rsidR="009431D5">
        <w:rPr>
          <w:b/>
          <w:i/>
        </w:rPr>
        <w:t xml:space="preserve"> or Jill Perrella at jperrella@swlaw.com.</w:t>
      </w:r>
    </w:p>
    <w:p w14:paraId="4AF396BC" w14:textId="77777777" w:rsidR="00BC20FD" w:rsidRPr="00833FE9" w:rsidRDefault="00BC20FD" w:rsidP="00635281">
      <w:pPr>
        <w:jc w:val="center"/>
      </w:pPr>
    </w:p>
    <w:sectPr w:rsidR="00BC20FD" w:rsidRPr="00833FE9" w:rsidSect="002C07D4">
      <w:footerReference w:type="default" r:id="rId7"/>
      <w:pgSz w:w="12240" w:h="15840"/>
      <w:pgMar w:top="1440" w:right="1080" w:bottom="720" w:left="1080" w:header="720" w:footer="720" w:gutter="0"/>
      <w:paperSrc w:first="260" w:other="26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9E240" w14:textId="77777777" w:rsidR="00E17E65" w:rsidRDefault="00E17E65">
      <w:r>
        <w:separator/>
      </w:r>
    </w:p>
  </w:endnote>
  <w:endnote w:type="continuationSeparator" w:id="0">
    <w:p w14:paraId="0A28880F" w14:textId="77777777" w:rsidR="00E17E65" w:rsidRDefault="00E17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1F39C" w14:textId="29C07B58" w:rsidR="00E55157" w:rsidRPr="00C75C4D" w:rsidRDefault="00C75C4D" w:rsidP="00C75C4D">
    <w:pPr>
      <w:pStyle w:val="Footer"/>
      <w:tabs>
        <w:tab w:val="clear" w:pos="4320"/>
        <w:tab w:val="clear" w:pos="8640"/>
        <w:tab w:val="right" w:pos="10080"/>
      </w:tabs>
      <w:rPr>
        <w:sz w:val="20"/>
        <w:szCs w:val="20"/>
      </w:rPr>
    </w:pP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C8223" w14:textId="77777777" w:rsidR="00E17E65" w:rsidRDefault="00E17E65">
      <w:r>
        <w:separator/>
      </w:r>
    </w:p>
  </w:footnote>
  <w:footnote w:type="continuationSeparator" w:id="0">
    <w:p w14:paraId="30B47B93" w14:textId="77777777" w:rsidR="00E17E65" w:rsidRDefault="00E17E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2D6865"/>
    <w:multiLevelType w:val="hybridMultilevel"/>
    <w:tmpl w:val="CFBE552C"/>
    <w:lvl w:ilvl="0" w:tplc="EEC0EB8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199849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D52"/>
    <w:rsid w:val="00001037"/>
    <w:rsid w:val="00001595"/>
    <w:rsid w:val="00001FE9"/>
    <w:rsid w:val="000036C8"/>
    <w:rsid w:val="00003765"/>
    <w:rsid w:val="00003835"/>
    <w:rsid w:val="00004C9F"/>
    <w:rsid w:val="00005A19"/>
    <w:rsid w:val="00005FB5"/>
    <w:rsid w:val="000069CC"/>
    <w:rsid w:val="00007071"/>
    <w:rsid w:val="0000726A"/>
    <w:rsid w:val="0001097E"/>
    <w:rsid w:val="00010EDC"/>
    <w:rsid w:val="00012393"/>
    <w:rsid w:val="00013E22"/>
    <w:rsid w:val="000145ED"/>
    <w:rsid w:val="00015FC2"/>
    <w:rsid w:val="00016F17"/>
    <w:rsid w:val="000177B2"/>
    <w:rsid w:val="00017EA0"/>
    <w:rsid w:val="00020AA3"/>
    <w:rsid w:val="00022344"/>
    <w:rsid w:val="000228BA"/>
    <w:rsid w:val="00024152"/>
    <w:rsid w:val="00025E6E"/>
    <w:rsid w:val="0002668D"/>
    <w:rsid w:val="00026B43"/>
    <w:rsid w:val="00027054"/>
    <w:rsid w:val="0002777C"/>
    <w:rsid w:val="00027B4D"/>
    <w:rsid w:val="000300DA"/>
    <w:rsid w:val="00030249"/>
    <w:rsid w:val="000306B9"/>
    <w:rsid w:val="00030DDF"/>
    <w:rsid w:val="000312D9"/>
    <w:rsid w:val="000315A7"/>
    <w:rsid w:val="000321B9"/>
    <w:rsid w:val="0003285A"/>
    <w:rsid w:val="00033267"/>
    <w:rsid w:val="00034D39"/>
    <w:rsid w:val="00036686"/>
    <w:rsid w:val="0003725C"/>
    <w:rsid w:val="000374C0"/>
    <w:rsid w:val="00037E91"/>
    <w:rsid w:val="00040465"/>
    <w:rsid w:val="000415BB"/>
    <w:rsid w:val="000416D0"/>
    <w:rsid w:val="0004175E"/>
    <w:rsid w:val="00041DE9"/>
    <w:rsid w:val="00042AF9"/>
    <w:rsid w:val="00044CEA"/>
    <w:rsid w:val="00045100"/>
    <w:rsid w:val="0004641A"/>
    <w:rsid w:val="000514F7"/>
    <w:rsid w:val="00051D07"/>
    <w:rsid w:val="000524AD"/>
    <w:rsid w:val="000528D1"/>
    <w:rsid w:val="000544A1"/>
    <w:rsid w:val="00054880"/>
    <w:rsid w:val="000557D0"/>
    <w:rsid w:val="00056143"/>
    <w:rsid w:val="00060165"/>
    <w:rsid w:val="000603DE"/>
    <w:rsid w:val="000603E4"/>
    <w:rsid w:val="00060A60"/>
    <w:rsid w:val="000628D4"/>
    <w:rsid w:val="00062E14"/>
    <w:rsid w:val="000632F5"/>
    <w:rsid w:val="000653E9"/>
    <w:rsid w:val="0006550A"/>
    <w:rsid w:val="00065FF5"/>
    <w:rsid w:val="000666CD"/>
    <w:rsid w:val="00067415"/>
    <w:rsid w:val="00070476"/>
    <w:rsid w:val="000706BD"/>
    <w:rsid w:val="00070BD3"/>
    <w:rsid w:val="00070CFE"/>
    <w:rsid w:val="00071D8E"/>
    <w:rsid w:val="00071E87"/>
    <w:rsid w:val="00072306"/>
    <w:rsid w:val="00073104"/>
    <w:rsid w:val="00074367"/>
    <w:rsid w:val="0007595E"/>
    <w:rsid w:val="0007625E"/>
    <w:rsid w:val="00077598"/>
    <w:rsid w:val="000776F8"/>
    <w:rsid w:val="00077C7B"/>
    <w:rsid w:val="00080BC2"/>
    <w:rsid w:val="00080FDF"/>
    <w:rsid w:val="00081A51"/>
    <w:rsid w:val="00084BCE"/>
    <w:rsid w:val="000865FC"/>
    <w:rsid w:val="00086BB6"/>
    <w:rsid w:val="000906A9"/>
    <w:rsid w:val="0009084B"/>
    <w:rsid w:val="000910FB"/>
    <w:rsid w:val="00091687"/>
    <w:rsid w:val="00092323"/>
    <w:rsid w:val="00092755"/>
    <w:rsid w:val="00092DB2"/>
    <w:rsid w:val="000946BE"/>
    <w:rsid w:val="0009546A"/>
    <w:rsid w:val="00096178"/>
    <w:rsid w:val="00097BBB"/>
    <w:rsid w:val="000A0D23"/>
    <w:rsid w:val="000A1509"/>
    <w:rsid w:val="000A17E6"/>
    <w:rsid w:val="000A1ECE"/>
    <w:rsid w:val="000A22EA"/>
    <w:rsid w:val="000A3298"/>
    <w:rsid w:val="000A3F33"/>
    <w:rsid w:val="000A3F9E"/>
    <w:rsid w:val="000A56AA"/>
    <w:rsid w:val="000A56BA"/>
    <w:rsid w:val="000A5E93"/>
    <w:rsid w:val="000A5FE6"/>
    <w:rsid w:val="000A795C"/>
    <w:rsid w:val="000B02E8"/>
    <w:rsid w:val="000B10EA"/>
    <w:rsid w:val="000B11AF"/>
    <w:rsid w:val="000B1F92"/>
    <w:rsid w:val="000B1FF5"/>
    <w:rsid w:val="000B25CE"/>
    <w:rsid w:val="000B2659"/>
    <w:rsid w:val="000B265C"/>
    <w:rsid w:val="000B394C"/>
    <w:rsid w:val="000B3C43"/>
    <w:rsid w:val="000B4110"/>
    <w:rsid w:val="000B4715"/>
    <w:rsid w:val="000B49B5"/>
    <w:rsid w:val="000B4FB7"/>
    <w:rsid w:val="000B5DE8"/>
    <w:rsid w:val="000B5ED3"/>
    <w:rsid w:val="000B62FD"/>
    <w:rsid w:val="000B6931"/>
    <w:rsid w:val="000B706B"/>
    <w:rsid w:val="000B7119"/>
    <w:rsid w:val="000C0CB5"/>
    <w:rsid w:val="000C10D3"/>
    <w:rsid w:val="000C22F3"/>
    <w:rsid w:val="000C2566"/>
    <w:rsid w:val="000C3108"/>
    <w:rsid w:val="000C341D"/>
    <w:rsid w:val="000C427D"/>
    <w:rsid w:val="000C4287"/>
    <w:rsid w:val="000C42F8"/>
    <w:rsid w:val="000C4567"/>
    <w:rsid w:val="000C4E53"/>
    <w:rsid w:val="000C6742"/>
    <w:rsid w:val="000D019F"/>
    <w:rsid w:val="000D0405"/>
    <w:rsid w:val="000D0448"/>
    <w:rsid w:val="000D1168"/>
    <w:rsid w:val="000D1526"/>
    <w:rsid w:val="000D1970"/>
    <w:rsid w:val="000D20D1"/>
    <w:rsid w:val="000D3D04"/>
    <w:rsid w:val="000D41F3"/>
    <w:rsid w:val="000D42AB"/>
    <w:rsid w:val="000D4472"/>
    <w:rsid w:val="000D4C93"/>
    <w:rsid w:val="000D576C"/>
    <w:rsid w:val="000D5EFB"/>
    <w:rsid w:val="000D64FF"/>
    <w:rsid w:val="000D6649"/>
    <w:rsid w:val="000D7FD7"/>
    <w:rsid w:val="000E235F"/>
    <w:rsid w:val="000E4B96"/>
    <w:rsid w:val="000E50F7"/>
    <w:rsid w:val="000E6C43"/>
    <w:rsid w:val="000F0499"/>
    <w:rsid w:val="000F07C4"/>
    <w:rsid w:val="000F21C7"/>
    <w:rsid w:val="000F2999"/>
    <w:rsid w:val="000F3390"/>
    <w:rsid w:val="000F3A6E"/>
    <w:rsid w:val="000F4C03"/>
    <w:rsid w:val="000F6E52"/>
    <w:rsid w:val="000F6FA6"/>
    <w:rsid w:val="00100AD7"/>
    <w:rsid w:val="00101EF3"/>
    <w:rsid w:val="0010258B"/>
    <w:rsid w:val="0010281F"/>
    <w:rsid w:val="00103A3D"/>
    <w:rsid w:val="00103AA6"/>
    <w:rsid w:val="00105D86"/>
    <w:rsid w:val="0010668E"/>
    <w:rsid w:val="0010727D"/>
    <w:rsid w:val="00107E59"/>
    <w:rsid w:val="00110183"/>
    <w:rsid w:val="001108A8"/>
    <w:rsid w:val="001110BE"/>
    <w:rsid w:val="001112B5"/>
    <w:rsid w:val="001114FD"/>
    <w:rsid w:val="0011199A"/>
    <w:rsid w:val="00112571"/>
    <w:rsid w:val="001127E2"/>
    <w:rsid w:val="00112C6C"/>
    <w:rsid w:val="00115314"/>
    <w:rsid w:val="00115B46"/>
    <w:rsid w:val="00117562"/>
    <w:rsid w:val="00117DE8"/>
    <w:rsid w:val="00120C75"/>
    <w:rsid w:val="00121644"/>
    <w:rsid w:val="001220DC"/>
    <w:rsid w:val="001222E0"/>
    <w:rsid w:val="00123826"/>
    <w:rsid w:val="00124B7B"/>
    <w:rsid w:val="00126506"/>
    <w:rsid w:val="0012687E"/>
    <w:rsid w:val="00127A2E"/>
    <w:rsid w:val="00130E5E"/>
    <w:rsid w:val="00131177"/>
    <w:rsid w:val="0013161D"/>
    <w:rsid w:val="00131DA8"/>
    <w:rsid w:val="00132C3D"/>
    <w:rsid w:val="00133D97"/>
    <w:rsid w:val="00135063"/>
    <w:rsid w:val="0013550D"/>
    <w:rsid w:val="00135C97"/>
    <w:rsid w:val="00141E07"/>
    <w:rsid w:val="00141EFE"/>
    <w:rsid w:val="00142B64"/>
    <w:rsid w:val="001437B3"/>
    <w:rsid w:val="0014436B"/>
    <w:rsid w:val="001453B3"/>
    <w:rsid w:val="001456E1"/>
    <w:rsid w:val="00146725"/>
    <w:rsid w:val="001470B5"/>
    <w:rsid w:val="001472E4"/>
    <w:rsid w:val="00147344"/>
    <w:rsid w:val="001507A2"/>
    <w:rsid w:val="00150CF4"/>
    <w:rsid w:val="00151661"/>
    <w:rsid w:val="00151E06"/>
    <w:rsid w:val="00153F33"/>
    <w:rsid w:val="001549E7"/>
    <w:rsid w:val="001554A6"/>
    <w:rsid w:val="001577E7"/>
    <w:rsid w:val="00160599"/>
    <w:rsid w:val="001612AF"/>
    <w:rsid w:val="00161A31"/>
    <w:rsid w:val="00161B6E"/>
    <w:rsid w:val="00161F8E"/>
    <w:rsid w:val="0016213B"/>
    <w:rsid w:val="00162D9B"/>
    <w:rsid w:val="00163975"/>
    <w:rsid w:val="00164155"/>
    <w:rsid w:val="0016539B"/>
    <w:rsid w:val="001657DF"/>
    <w:rsid w:val="001659C3"/>
    <w:rsid w:val="00166574"/>
    <w:rsid w:val="00166FD5"/>
    <w:rsid w:val="0016770F"/>
    <w:rsid w:val="001722C4"/>
    <w:rsid w:val="00172CEB"/>
    <w:rsid w:val="0017404B"/>
    <w:rsid w:val="001744FB"/>
    <w:rsid w:val="00175206"/>
    <w:rsid w:val="001756A6"/>
    <w:rsid w:val="0017572B"/>
    <w:rsid w:val="00176EFF"/>
    <w:rsid w:val="00177273"/>
    <w:rsid w:val="0017738C"/>
    <w:rsid w:val="0018028B"/>
    <w:rsid w:val="00182FFF"/>
    <w:rsid w:val="0018311D"/>
    <w:rsid w:val="0018393F"/>
    <w:rsid w:val="00183D99"/>
    <w:rsid w:val="00184AE0"/>
    <w:rsid w:val="00185054"/>
    <w:rsid w:val="00185B3E"/>
    <w:rsid w:val="00185FB6"/>
    <w:rsid w:val="0018668C"/>
    <w:rsid w:val="001867CD"/>
    <w:rsid w:val="001900CF"/>
    <w:rsid w:val="00190297"/>
    <w:rsid w:val="001909B4"/>
    <w:rsid w:val="0019120F"/>
    <w:rsid w:val="00191480"/>
    <w:rsid w:val="00192534"/>
    <w:rsid w:val="001925F7"/>
    <w:rsid w:val="00194B41"/>
    <w:rsid w:val="00194FC0"/>
    <w:rsid w:val="00195899"/>
    <w:rsid w:val="00195CCE"/>
    <w:rsid w:val="00196492"/>
    <w:rsid w:val="001970AD"/>
    <w:rsid w:val="001A1C17"/>
    <w:rsid w:val="001A2797"/>
    <w:rsid w:val="001A2CF0"/>
    <w:rsid w:val="001A3264"/>
    <w:rsid w:val="001A382E"/>
    <w:rsid w:val="001A3BFE"/>
    <w:rsid w:val="001A3D56"/>
    <w:rsid w:val="001A4C2F"/>
    <w:rsid w:val="001A5DFF"/>
    <w:rsid w:val="001A6185"/>
    <w:rsid w:val="001A6C42"/>
    <w:rsid w:val="001A6CAF"/>
    <w:rsid w:val="001A7365"/>
    <w:rsid w:val="001B11DE"/>
    <w:rsid w:val="001B18EC"/>
    <w:rsid w:val="001B28DD"/>
    <w:rsid w:val="001B2E6A"/>
    <w:rsid w:val="001B2F7E"/>
    <w:rsid w:val="001B300D"/>
    <w:rsid w:val="001B36EA"/>
    <w:rsid w:val="001B46A9"/>
    <w:rsid w:val="001B492C"/>
    <w:rsid w:val="001B4C5B"/>
    <w:rsid w:val="001B56F3"/>
    <w:rsid w:val="001B59CA"/>
    <w:rsid w:val="001B5C9C"/>
    <w:rsid w:val="001B6169"/>
    <w:rsid w:val="001B7522"/>
    <w:rsid w:val="001C0222"/>
    <w:rsid w:val="001C03A0"/>
    <w:rsid w:val="001C0644"/>
    <w:rsid w:val="001C10D5"/>
    <w:rsid w:val="001C161B"/>
    <w:rsid w:val="001C18C4"/>
    <w:rsid w:val="001C2476"/>
    <w:rsid w:val="001C2E0D"/>
    <w:rsid w:val="001C3052"/>
    <w:rsid w:val="001C3AE3"/>
    <w:rsid w:val="001C4518"/>
    <w:rsid w:val="001C540F"/>
    <w:rsid w:val="001C6820"/>
    <w:rsid w:val="001C6F53"/>
    <w:rsid w:val="001D0349"/>
    <w:rsid w:val="001D06D8"/>
    <w:rsid w:val="001D1319"/>
    <w:rsid w:val="001D2C74"/>
    <w:rsid w:val="001D3F65"/>
    <w:rsid w:val="001D44DD"/>
    <w:rsid w:val="001D4615"/>
    <w:rsid w:val="001D5D7A"/>
    <w:rsid w:val="001E001D"/>
    <w:rsid w:val="001E005A"/>
    <w:rsid w:val="001E0A1B"/>
    <w:rsid w:val="001E1579"/>
    <w:rsid w:val="001E19EF"/>
    <w:rsid w:val="001E329C"/>
    <w:rsid w:val="001E4AB9"/>
    <w:rsid w:val="001E5027"/>
    <w:rsid w:val="001E60E2"/>
    <w:rsid w:val="001E611B"/>
    <w:rsid w:val="001E6DC4"/>
    <w:rsid w:val="001E73AC"/>
    <w:rsid w:val="001E7E78"/>
    <w:rsid w:val="001F0765"/>
    <w:rsid w:val="001F0E14"/>
    <w:rsid w:val="001F4218"/>
    <w:rsid w:val="001F4885"/>
    <w:rsid w:val="001F6B3D"/>
    <w:rsid w:val="001F7498"/>
    <w:rsid w:val="00200536"/>
    <w:rsid w:val="00201094"/>
    <w:rsid w:val="00201810"/>
    <w:rsid w:val="002029AA"/>
    <w:rsid w:val="00202C2F"/>
    <w:rsid w:val="00202D55"/>
    <w:rsid w:val="00205E25"/>
    <w:rsid w:val="00205FE0"/>
    <w:rsid w:val="002062A5"/>
    <w:rsid w:val="00206323"/>
    <w:rsid w:val="00211711"/>
    <w:rsid w:val="00211F9C"/>
    <w:rsid w:val="0021216B"/>
    <w:rsid w:val="00212D7F"/>
    <w:rsid w:val="0021300D"/>
    <w:rsid w:val="002131D9"/>
    <w:rsid w:val="002138CF"/>
    <w:rsid w:val="002139F8"/>
    <w:rsid w:val="0021448B"/>
    <w:rsid w:val="002149F6"/>
    <w:rsid w:val="002153D7"/>
    <w:rsid w:val="0021692D"/>
    <w:rsid w:val="00216FE3"/>
    <w:rsid w:val="00217778"/>
    <w:rsid w:val="00220272"/>
    <w:rsid w:val="002209B8"/>
    <w:rsid w:val="0022170C"/>
    <w:rsid w:val="0022198A"/>
    <w:rsid w:val="00221BA8"/>
    <w:rsid w:val="0022267D"/>
    <w:rsid w:val="0022353F"/>
    <w:rsid w:val="0022388A"/>
    <w:rsid w:val="00224B93"/>
    <w:rsid w:val="00224FDA"/>
    <w:rsid w:val="00226317"/>
    <w:rsid w:val="00226778"/>
    <w:rsid w:val="002271F1"/>
    <w:rsid w:val="00230CED"/>
    <w:rsid w:val="00231DF3"/>
    <w:rsid w:val="0023241D"/>
    <w:rsid w:val="00232C13"/>
    <w:rsid w:val="00233179"/>
    <w:rsid w:val="00233439"/>
    <w:rsid w:val="00233DB6"/>
    <w:rsid w:val="00234D31"/>
    <w:rsid w:val="00235AFD"/>
    <w:rsid w:val="00236ECB"/>
    <w:rsid w:val="00237509"/>
    <w:rsid w:val="00237F1C"/>
    <w:rsid w:val="00237FC3"/>
    <w:rsid w:val="0024005C"/>
    <w:rsid w:val="00240BF8"/>
    <w:rsid w:val="002410CF"/>
    <w:rsid w:val="00241289"/>
    <w:rsid w:val="00243C76"/>
    <w:rsid w:val="002445F0"/>
    <w:rsid w:val="00244FF4"/>
    <w:rsid w:val="00245D46"/>
    <w:rsid w:val="002466E1"/>
    <w:rsid w:val="00247B07"/>
    <w:rsid w:val="00250910"/>
    <w:rsid w:val="00250C74"/>
    <w:rsid w:val="002534DB"/>
    <w:rsid w:val="002541BD"/>
    <w:rsid w:val="00256259"/>
    <w:rsid w:val="00256284"/>
    <w:rsid w:val="002570BC"/>
    <w:rsid w:val="00261243"/>
    <w:rsid w:val="0026177D"/>
    <w:rsid w:val="00261BF0"/>
    <w:rsid w:val="0026236F"/>
    <w:rsid w:val="00262E21"/>
    <w:rsid w:val="00263D13"/>
    <w:rsid w:val="00263DD8"/>
    <w:rsid w:val="002650A6"/>
    <w:rsid w:val="00265855"/>
    <w:rsid w:val="002673B1"/>
    <w:rsid w:val="00267455"/>
    <w:rsid w:val="00267CF8"/>
    <w:rsid w:val="00270228"/>
    <w:rsid w:val="00270985"/>
    <w:rsid w:val="002714B5"/>
    <w:rsid w:val="00271B27"/>
    <w:rsid w:val="00271B2D"/>
    <w:rsid w:val="002720DF"/>
    <w:rsid w:val="00275124"/>
    <w:rsid w:val="00275CA9"/>
    <w:rsid w:val="00277F6E"/>
    <w:rsid w:val="00281020"/>
    <w:rsid w:val="00282A3F"/>
    <w:rsid w:val="00284010"/>
    <w:rsid w:val="002841C5"/>
    <w:rsid w:val="002865A3"/>
    <w:rsid w:val="0028667A"/>
    <w:rsid w:val="002906E9"/>
    <w:rsid w:val="00290BC9"/>
    <w:rsid w:val="00291335"/>
    <w:rsid w:val="00293A9F"/>
    <w:rsid w:val="00294103"/>
    <w:rsid w:val="002941E2"/>
    <w:rsid w:val="002947A3"/>
    <w:rsid w:val="00295BAA"/>
    <w:rsid w:val="002964C0"/>
    <w:rsid w:val="00296710"/>
    <w:rsid w:val="00296969"/>
    <w:rsid w:val="00297A39"/>
    <w:rsid w:val="002A0482"/>
    <w:rsid w:val="002A0F45"/>
    <w:rsid w:val="002A173D"/>
    <w:rsid w:val="002A17E3"/>
    <w:rsid w:val="002A1B2E"/>
    <w:rsid w:val="002A20C0"/>
    <w:rsid w:val="002A234D"/>
    <w:rsid w:val="002A2D05"/>
    <w:rsid w:val="002A2F5A"/>
    <w:rsid w:val="002A4FED"/>
    <w:rsid w:val="002A52A4"/>
    <w:rsid w:val="002A57C9"/>
    <w:rsid w:val="002A5ADA"/>
    <w:rsid w:val="002A60B9"/>
    <w:rsid w:val="002A60C5"/>
    <w:rsid w:val="002A67BB"/>
    <w:rsid w:val="002A704F"/>
    <w:rsid w:val="002A78B6"/>
    <w:rsid w:val="002B0153"/>
    <w:rsid w:val="002B097F"/>
    <w:rsid w:val="002B0C40"/>
    <w:rsid w:val="002B0E49"/>
    <w:rsid w:val="002B29E2"/>
    <w:rsid w:val="002B370B"/>
    <w:rsid w:val="002B39B9"/>
    <w:rsid w:val="002B41B1"/>
    <w:rsid w:val="002B41DB"/>
    <w:rsid w:val="002B52C5"/>
    <w:rsid w:val="002B7850"/>
    <w:rsid w:val="002C04EE"/>
    <w:rsid w:val="002C07D4"/>
    <w:rsid w:val="002C0955"/>
    <w:rsid w:val="002C11E9"/>
    <w:rsid w:val="002C21DC"/>
    <w:rsid w:val="002C245B"/>
    <w:rsid w:val="002C3130"/>
    <w:rsid w:val="002C3D5C"/>
    <w:rsid w:val="002D0009"/>
    <w:rsid w:val="002D0879"/>
    <w:rsid w:val="002D0EA1"/>
    <w:rsid w:val="002D1642"/>
    <w:rsid w:val="002D3DC4"/>
    <w:rsid w:val="002D4651"/>
    <w:rsid w:val="002D5B41"/>
    <w:rsid w:val="002D657E"/>
    <w:rsid w:val="002D6A48"/>
    <w:rsid w:val="002D6FC6"/>
    <w:rsid w:val="002E0B77"/>
    <w:rsid w:val="002E0B88"/>
    <w:rsid w:val="002E0F2F"/>
    <w:rsid w:val="002E0F5E"/>
    <w:rsid w:val="002E14B3"/>
    <w:rsid w:val="002E2942"/>
    <w:rsid w:val="002E33A2"/>
    <w:rsid w:val="002E38EA"/>
    <w:rsid w:val="002E6A50"/>
    <w:rsid w:val="002E7675"/>
    <w:rsid w:val="002E7C49"/>
    <w:rsid w:val="002F0501"/>
    <w:rsid w:val="002F0A5A"/>
    <w:rsid w:val="002F16E3"/>
    <w:rsid w:val="002F221A"/>
    <w:rsid w:val="002F2FD5"/>
    <w:rsid w:val="002F41FC"/>
    <w:rsid w:val="002F4776"/>
    <w:rsid w:val="002F51FB"/>
    <w:rsid w:val="002F6EDE"/>
    <w:rsid w:val="002F7654"/>
    <w:rsid w:val="002F76E8"/>
    <w:rsid w:val="00301EE2"/>
    <w:rsid w:val="0030237E"/>
    <w:rsid w:val="00302539"/>
    <w:rsid w:val="0030280B"/>
    <w:rsid w:val="00302D15"/>
    <w:rsid w:val="003050A3"/>
    <w:rsid w:val="0030527E"/>
    <w:rsid w:val="003059BB"/>
    <w:rsid w:val="00305CDC"/>
    <w:rsid w:val="00305D64"/>
    <w:rsid w:val="00306955"/>
    <w:rsid w:val="00306AD3"/>
    <w:rsid w:val="00306F80"/>
    <w:rsid w:val="00306F9E"/>
    <w:rsid w:val="00306FA6"/>
    <w:rsid w:val="00307815"/>
    <w:rsid w:val="00307D11"/>
    <w:rsid w:val="00310D10"/>
    <w:rsid w:val="00312600"/>
    <w:rsid w:val="003127B1"/>
    <w:rsid w:val="00312957"/>
    <w:rsid w:val="00312A7F"/>
    <w:rsid w:val="00313009"/>
    <w:rsid w:val="00314413"/>
    <w:rsid w:val="003150FF"/>
    <w:rsid w:val="003153A3"/>
    <w:rsid w:val="00315A51"/>
    <w:rsid w:val="00316435"/>
    <w:rsid w:val="003172AD"/>
    <w:rsid w:val="00317684"/>
    <w:rsid w:val="00317C78"/>
    <w:rsid w:val="00320584"/>
    <w:rsid w:val="00320AEC"/>
    <w:rsid w:val="00320D1B"/>
    <w:rsid w:val="0032105D"/>
    <w:rsid w:val="00321611"/>
    <w:rsid w:val="00322433"/>
    <w:rsid w:val="00322541"/>
    <w:rsid w:val="00323A35"/>
    <w:rsid w:val="00323F41"/>
    <w:rsid w:val="00324280"/>
    <w:rsid w:val="003254CB"/>
    <w:rsid w:val="00325BAF"/>
    <w:rsid w:val="003262A8"/>
    <w:rsid w:val="00327859"/>
    <w:rsid w:val="00327ACE"/>
    <w:rsid w:val="0033032A"/>
    <w:rsid w:val="003307D5"/>
    <w:rsid w:val="0033080D"/>
    <w:rsid w:val="0033228F"/>
    <w:rsid w:val="003322D5"/>
    <w:rsid w:val="003343BF"/>
    <w:rsid w:val="003353E6"/>
    <w:rsid w:val="00335FE5"/>
    <w:rsid w:val="00337FB8"/>
    <w:rsid w:val="003401CE"/>
    <w:rsid w:val="00340EBC"/>
    <w:rsid w:val="003425B6"/>
    <w:rsid w:val="00342D9E"/>
    <w:rsid w:val="00344081"/>
    <w:rsid w:val="00346154"/>
    <w:rsid w:val="003462D9"/>
    <w:rsid w:val="00347167"/>
    <w:rsid w:val="003503E2"/>
    <w:rsid w:val="003510FD"/>
    <w:rsid w:val="003517D4"/>
    <w:rsid w:val="003520BE"/>
    <w:rsid w:val="00352CE3"/>
    <w:rsid w:val="00352DC2"/>
    <w:rsid w:val="00353F5B"/>
    <w:rsid w:val="00355E8F"/>
    <w:rsid w:val="0035701B"/>
    <w:rsid w:val="00357691"/>
    <w:rsid w:val="00360F05"/>
    <w:rsid w:val="00362109"/>
    <w:rsid w:val="00362AFD"/>
    <w:rsid w:val="00363973"/>
    <w:rsid w:val="00364C86"/>
    <w:rsid w:val="003650FA"/>
    <w:rsid w:val="0036587A"/>
    <w:rsid w:val="003664A8"/>
    <w:rsid w:val="00366842"/>
    <w:rsid w:val="00366D34"/>
    <w:rsid w:val="00366D80"/>
    <w:rsid w:val="00366F2E"/>
    <w:rsid w:val="00367409"/>
    <w:rsid w:val="003679E9"/>
    <w:rsid w:val="00367B08"/>
    <w:rsid w:val="00370652"/>
    <w:rsid w:val="00370B55"/>
    <w:rsid w:val="00370CFC"/>
    <w:rsid w:val="003720C7"/>
    <w:rsid w:val="003723ED"/>
    <w:rsid w:val="003724EA"/>
    <w:rsid w:val="003741DB"/>
    <w:rsid w:val="00374B01"/>
    <w:rsid w:val="00374D7D"/>
    <w:rsid w:val="00374E82"/>
    <w:rsid w:val="00375BB7"/>
    <w:rsid w:val="00375C64"/>
    <w:rsid w:val="00375D15"/>
    <w:rsid w:val="003770B6"/>
    <w:rsid w:val="00377811"/>
    <w:rsid w:val="00377940"/>
    <w:rsid w:val="00380F13"/>
    <w:rsid w:val="003818BA"/>
    <w:rsid w:val="00381AB9"/>
    <w:rsid w:val="003821B1"/>
    <w:rsid w:val="00382624"/>
    <w:rsid w:val="00383FC9"/>
    <w:rsid w:val="00385FEE"/>
    <w:rsid w:val="0038665E"/>
    <w:rsid w:val="00386C62"/>
    <w:rsid w:val="00386CD7"/>
    <w:rsid w:val="00386CE4"/>
    <w:rsid w:val="00390110"/>
    <w:rsid w:val="0039028A"/>
    <w:rsid w:val="003919FA"/>
    <w:rsid w:val="00393C1A"/>
    <w:rsid w:val="00394183"/>
    <w:rsid w:val="00394CC3"/>
    <w:rsid w:val="00395714"/>
    <w:rsid w:val="00395D66"/>
    <w:rsid w:val="003979D1"/>
    <w:rsid w:val="00397EF6"/>
    <w:rsid w:val="00397F38"/>
    <w:rsid w:val="003A063E"/>
    <w:rsid w:val="003A1ED0"/>
    <w:rsid w:val="003A22EE"/>
    <w:rsid w:val="003A2768"/>
    <w:rsid w:val="003A2F3C"/>
    <w:rsid w:val="003A34E1"/>
    <w:rsid w:val="003A4209"/>
    <w:rsid w:val="003A422A"/>
    <w:rsid w:val="003A4CCA"/>
    <w:rsid w:val="003A54A2"/>
    <w:rsid w:val="003A5C3A"/>
    <w:rsid w:val="003A5E5E"/>
    <w:rsid w:val="003A6C18"/>
    <w:rsid w:val="003A6EE4"/>
    <w:rsid w:val="003A6F97"/>
    <w:rsid w:val="003A75C2"/>
    <w:rsid w:val="003A7914"/>
    <w:rsid w:val="003B0912"/>
    <w:rsid w:val="003B09AC"/>
    <w:rsid w:val="003B0A62"/>
    <w:rsid w:val="003B0CC0"/>
    <w:rsid w:val="003B1899"/>
    <w:rsid w:val="003B2767"/>
    <w:rsid w:val="003B5E97"/>
    <w:rsid w:val="003B78A2"/>
    <w:rsid w:val="003B7DB8"/>
    <w:rsid w:val="003C0DF1"/>
    <w:rsid w:val="003C195D"/>
    <w:rsid w:val="003C284B"/>
    <w:rsid w:val="003C2993"/>
    <w:rsid w:val="003C32F9"/>
    <w:rsid w:val="003C4327"/>
    <w:rsid w:val="003C4437"/>
    <w:rsid w:val="003C5FFF"/>
    <w:rsid w:val="003C60A3"/>
    <w:rsid w:val="003C69F4"/>
    <w:rsid w:val="003C6C4C"/>
    <w:rsid w:val="003C766A"/>
    <w:rsid w:val="003C7860"/>
    <w:rsid w:val="003C7DFC"/>
    <w:rsid w:val="003D001E"/>
    <w:rsid w:val="003D09DE"/>
    <w:rsid w:val="003D16B3"/>
    <w:rsid w:val="003D1BE7"/>
    <w:rsid w:val="003D1C39"/>
    <w:rsid w:val="003D2F96"/>
    <w:rsid w:val="003D4977"/>
    <w:rsid w:val="003D4B77"/>
    <w:rsid w:val="003D4DA1"/>
    <w:rsid w:val="003D4F48"/>
    <w:rsid w:val="003D5770"/>
    <w:rsid w:val="003D60EB"/>
    <w:rsid w:val="003D6964"/>
    <w:rsid w:val="003E287C"/>
    <w:rsid w:val="003E5356"/>
    <w:rsid w:val="003E5C42"/>
    <w:rsid w:val="003E5CE6"/>
    <w:rsid w:val="003E6836"/>
    <w:rsid w:val="003E75F6"/>
    <w:rsid w:val="003E7CA1"/>
    <w:rsid w:val="003F1256"/>
    <w:rsid w:val="003F12AE"/>
    <w:rsid w:val="003F1428"/>
    <w:rsid w:val="003F17B1"/>
    <w:rsid w:val="003F322D"/>
    <w:rsid w:val="003F350F"/>
    <w:rsid w:val="003F49B9"/>
    <w:rsid w:val="003F511C"/>
    <w:rsid w:val="003F5541"/>
    <w:rsid w:val="003F5C26"/>
    <w:rsid w:val="003F709C"/>
    <w:rsid w:val="00400202"/>
    <w:rsid w:val="00400291"/>
    <w:rsid w:val="004021AE"/>
    <w:rsid w:val="004029A3"/>
    <w:rsid w:val="00402E7B"/>
    <w:rsid w:val="00402E96"/>
    <w:rsid w:val="00404968"/>
    <w:rsid w:val="00404F4E"/>
    <w:rsid w:val="0040564B"/>
    <w:rsid w:val="00406C1D"/>
    <w:rsid w:val="00406D14"/>
    <w:rsid w:val="004075DD"/>
    <w:rsid w:val="0041138B"/>
    <w:rsid w:val="0041179A"/>
    <w:rsid w:val="004124D4"/>
    <w:rsid w:val="00412757"/>
    <w:rsid w:val="004127D5"/>
    <w:rsid w:val="004133AA"/>
    <w:rsid w:val="00414E18"/>
    <w:rsid w:val="004155C4"/>
    <w:rsid w:val="00415FC0"/>
    <w:rsid w:val="004209B2"/>
    <w:rsid w:val="004212F1"/>
    <w:rsid w:val="0042196C"/>
    <w:rsid w:val="00421EDA"/>
    <w:rsid w:val="00422380"/>
    <w:rsid w:val="004223BD"/>
    <w:rsid w:val="00422D40"/>
    <w:rsid w:val="0042306A"/>
    <w:rsid w:val="00424887"/>
    <w:rsid w:val="00425A5B"/>
    <w:rsid w:val="00430780"/>
    <w:rsid w:val="0043184E"/>
    <w:rsid w:val="004325C1"/>
    <w:rsid w:val="0043309C"/>
    <w:rsid w:val="004340D9"/>
    <w:rsid w:val="00434163"/>
    <w:rsid w:val="004353D8"/>
    <w:rsid w:val="0043740F"/>
    <w:rsid w:val="00437780"/>
    <w:rsid w:val="004401F2"/>
    <w:rsid w:val="0044115A"/>
    <w:rsid w:val="00442086"/>
    <w:rsid w:val="004421CC"/>
    <w:rsid w:val="00442A3D"/>
    <w:rsid w:val="00442C33"/>
    <w:rsid w:val="00444B98"/>
    <w:rsid w:val="004453CB"/>
    <w:rsid w:val="004455E2"/>
    <w:rsid w:val="00445A7D"/>
    <w:rsid w:val="0044791F"/>
    <w:rsid w:val="0045173D"/>
    <w:rsid w:val="00451C38"/>
    <w:rsid w:val="00452AD5"/>
    <w:rsid w:val="00454EE4"/>
    <w:rsid w:val="00455050"/>
    <w:rsid w:val="004552D1"/>
    <w:rsid w:val="00455717"/>
    <w:rsid w:val="004600F6"/>
    <w:rsid w:val="0046085A"/>
    <w:rsid w:val="00460BBB"/>
    <w:rsid w:val="00461830"/>
    <w:rsid w:val="00461B22"/>
    <w:rsid w:val="004622F1"/>
    <w:rsid w:val="00462516"/>
    <w:rsid w:val="0046341C"/>
    <w:rsid w:val="004636AB"/>
    <w:rsid w:val="004641C0"/>
    <w:rsid w:val="00464E35"/>
    <w:rsid w:val="00464F94"/>
    <w:rsid w:val="004653BA"/>
    <w:rsid w:val="00465A88"/>
    <w:rsid w:val="004671D3"/>
    <w:rsid w:val="00467946"/>
    <w:rsid w:val="00467ADB"/>
    <w:rsid w:val="004713C4"/>
    <w:rsid w:val="00471900"/>
    <w:rsid w:val="00471A2C"/>
    <w:rsid w:val="0047249D"/>
    <w:rsid w:val="004725D0"/>
    <w:rsid w:val="00472F87"/>
    <w:rsid w:val="0047323F"/>
    <w:rsid w:val="004743E0"/>
    <w:rsid w:val="0047491D"/>
    <w:rsid w:val="004756AF"/>
    <w:rsid w:val="00475C74"/>
    <w:rsid w:val="0048001D"/>
    <w:rsid w:val="00480E13"/>
    <w:rsid w:val="004816E4"/>
    <w:rsid w:val="00482135"/>
    <w:rsid w:val="00482620"/>
    <w:rsid w:val="00482915"/>
    <w:rsid w:val="00484A44"/>
    <w:rsid w:val="0048504E"/>
    <w:rsid w:val="004850DB"/>
    <w:rsid w:val="00487CF6"/>
    <w:rsid w:val="0049036F"/>
    <w:rsid w:val="0049046D"/>
    <w:rsid w:val="00490931"/>
    <w:rsid w:val="0049111F"/>
    <w:rsid w:val="00493496"/>
    <w:rsid w:val="00494197"/>
    <w:rsid w:val="004947EE"/>
    <w:rsid w:val="004951C9"/>
    <w:rsid w:val="004958A7"/>
    <w:rsid w:val="004A04BF"/>
    <w:rsid w:val="004A0916"/>
    <w:rsid w:val="004A19D9"/>
    <w:rsid w:val="004A1CDD"/>
    <w:rsid w:val="004A3B5C"/>
    <w:rsid w:val="004A3F4C"/>
    <w:rsid w:val="004A4A1B"/>
    <w:rsid w:val="004A4C97"/>
    <w:rsid w:val="004A64AD"/>
    <w:rsid w:val="004A6CAD"/>
    <w:rsid w:val="004A7BBC"/>
    <w:rsid w:val="004B4904"/>
    <w:rsid w:val="004B5E8B"/>
    <w:rsid w:val="004B6E91"/>
    <w:rsid w:val="004B760B"/>
    <w:rsid w:val="004B7BD0"/>
    <w:rsid w:val="004C1D33"/>
    <w:rsid w:val="004C2494"/>
    <w:rsid w:val="004C3411"/>
    <w:rsid w:val="004C3647"/>
    <w:rsid w:val="004C37A3"/>
    <w:rsid w:val="004C38B1"/>
    <w:rsid w:val="004C436A"/>
    <w:rsid w:val="004C5047"/>
    <w:rsid w:val="004C6ADB"/>
    <w:rsid w:val="004C7075"/>
    <w:rsid w:val="004C71AF"/>
    <w:rsid w:val="004D0DB1"/>
    <w:rsid w:val="004D1DE0"/>
    <w:rsid w:val="004D3346"/>
    <w:rsid w:val="004D350B"/>
    <w:rsid w:val="004D37FD"/>
    <w:rsid w:val="004D5035"/>
    <w:rsid w:val="004D5C30"/>
    <w:rsid w:val="004D6BD7"/>
    <w:rsid w:val="004D6DEE"/>
    <w:rsid w:val="004D733F"/>
    <w:rsid w:val="004D7687"/>
    <w:rsid w:val="004D79B3"/>
    <w:rsid w:val="004E1A7D"/>
    <w:rsid w:val="004E249A"/>
    <w:rsid w:val="004E341A"/>
    <w:rsid w:val="004E3E05"/>
    <w:rsid w:val="004E5A3F"/>
    <w:rsid w:val="004E6FA7"/>
    <w:rsid w:val="004F07F8"/>
    <w:rsid w:val="004F2392"/>
    <w:rsid w:val="004F4CDC"/>
    <w:rsid w:val="004F4F26"/>
    <w:rsid w:val="004F64E1"/>
    <w:rsid w:val="004F6763"/>
    <w:rsid w:val="004F7E77"/>
    <w:rsid w:val="005025B3"/>
    <w:rsid w:val="0050325D"/>
    <w:rsid w:val="00504D38"/>
    <w:rsid w:val="00505003"/>
    <w:rsid w:val="00506185"/>
    <w:rsid w:val="00506A16"/>
    <w:rsid w:val="00511148"/>
    <w:rsid w:val="00514036"/>
    <w:rsid w:val="005170FB"/>
    <w:rsid w:val="005173A4"/>
    <w:rsid w:val="00517E26"/>
    <w:rsid w:val="0052140D"/>
    <w:rsid w:val="00521B5E"/>
    <w:rsid w:val="00521E31"/>
    <w:rsid w:val="00522DAC"/>
    <w:rsid w:val="00522EC2"/>
    <w:rsid w:val="00525FE7"/>
    <w:rsid w:val="0052674C"/>
    <w:rsid w:val="00526F77"/>
    <w:rsid w:val="0052708E"/>
    <w:rsid w:val="00527217"/>
    <w:rsid w:val="00527E2E"/>
    <w:rsid w:val="005304D1"/>
    <w:rsid w:val="00530D83"/>
    <w:rsid w:val="0053125A"/>
    <w:rsid w:val="00533333"/>
    <w:rsid w:val="00533C03"/>
    <w:rsid w:val="00533EF2"/>
    <w:rsid w:val="00534948"/>
    <w:rsid w:val="00536A28"/>
    <w:rsid w:val="00536DA2"/>
    <w:rsid w:val="005371D1"/>
    <w:rsid w:val="0053754C"/>
    <w:rsid w:val="005376E8"/>
    <w:rsid w:val="00540E2B"/>
    <w:rsid w:val="00540FB9"/>
    <w:rsid w:val="0054129C"/>
    <w:rsid w:val="00542F1D"/>
    <w:rsid w:val="005441E8"/>
    <w:rsid w:val="005456A9"/>
    <w:rsid w:val="00545A46"/>
    <w:rsid w:val="00545B9C"/>
    <w:rsid w:val="00545D26"/>
    <w:rsid w:val="0054612B"/>
    <w:rsid w:val="00546324"/>
    <w:rsid w:val="00546AF7"/>
    <w:rsid w:val="00547EB9"/>
    <w:rsid w:val="00550E7D"/>
    <w:rsid w:val="00551AEC"/>
    <w:rsid w:val="00551F11"/>
    <w:rsid w:val="00554359"/>
    <w:rsid w:val="00555E1C"/>
    <w:rsid w:val="005567BD"/>
    <w:rsid w:val="00556FE0"/>
    <w:rsid w:val="005571BA"/>
    <w:rsid w:val="00557F87"/>
    <w:rsid w:val="00560346"/>
    <w:rsid w:val="00560C4C"/>
    <w:rsid w:val="0056212E"/>
    <w:rsid w:val="00562EE6"/>
    <w:rsid w:val="00563D77"/>
    <w:rsid w:val="005645AB"/>
    <w:rsid w:val="00564E94"/>
    <w:rsid w:val="00567302"/>
    <w:rsid w:val="005675E5"/>
    <w:rsid w:val="0057036B"/>
    <w:rsid w:val="005711B2"/>
    <w:rsid w:val="005728AA"/>
    <w:rsid w:val="00572C3C"/>
    <w:rsid w:val="00573949"/>
    <w:rsid w:val="00573E0F"/>
    <w:rsid w:val="00574593"/>
    <w:rsid w:val="00574706"/>
    <w:rsid w:val="00575362"/>
    <w:rsid w:val="005764E5"/>
    <w:rsid w:val="005765E1"/>
    <w:rsid w:val="00577D65"/>
    <w:rsid w:val="00580375"/>
    <w:rsid w:val="00580E8F"/>
    <w:rsid w:val="00581805"/>
    <w:rsid w:val="005827C5"/>
    <w:rsid w:val="00583154"/>
    <w:rsid w:val="005839FD"/>
    <w:rsid w:val="00583D0B"/>
    <w:rsid w:val="00584624"/>
    <w:rsid w:val="00585134"/>
    <w:rsid w:val="005857AC"/>
    <w:rsid w:val="0058690A"/>
    <w:rsid w:val="0058751A"/>
    <w:rsid w:val="0058760C"/>
    <w:rsid w:val="005900E7"/>
    <w:rsid w:val="005914E4"/>
    <w:rsid w:val="00591BD0"/>
    <w:rsid w:val="00592CFE"/>
    <w:rsid w:val="0059714F"/>
    <w:rsid w:val="00597696"/>
    <w:rsid w:val="00597D96"/>
    <w:rsid w:val="00597EBA"/>
    <w:rsid w:val="005A08A3"/>
    <w:rsid w:val="005A0FF3"/>
    <w:rsid w:val="005A1130"/>
    <w:rsid w:val="005A2DE5"/>
    <w:rsid w:val="005A2E43"/>
    <w:rsid w:val="005A3151"/>
    <w:rsid w:val="005A3168"/>
    <w:rsid w:val="005A365B"/>
    <w:rsid w:val="005A3C4C"/>
    <w:rsid w:val="005A3D93"/>
    <w:rsid w:val="005A479B"/>
    <w:rsid w:val="005A4C22"/>
    <w:rsid w:val="005A4DF6"/>
    <w:rsid w:val="005A57ED"/>
    <w:rsid w:val="005A79C3"/>
    <w:rsid w:val="005B0B9A"/>
    <w:rsid w:val="005B0D75"/>
    <w:rsid w:val="005B1982"/>
    <w:rsid w:val="005B1BB7"/>
    <w:rsid w:val="005B3873"/>
    <w:rsid w:val="005B430D"/>
    <w:rsid w:val="005B4863"/>
    <w:rsid w:val="005B58E5"/>
    <w:rsid w:val="005B602E"/>
    <w:rsid w:val="005B6E41"/>
    <w:rsid w:val="005B714B"/>
    <w:rsid w:val="005B72A5"/>
    <w:rsid w:val="005B74E0"/>
    <w:rsid w:val="005B77D4"/>
    <w:rsid w:val="005B786A"/>
    <w:rsid w:val="005B7B4A"/>
    <w:rsid w:val="005C16C4"/>
    <w:rsid w:val="005C19A3"/>
    <w:rsid w:val="005C2458"/>
    <w:rsid w:val="005C357C"/>
    <w:rsid w:val="005C44DC"/>
    <w:rsid w:val="005C4711"/>
    <w:rsid w:val="005C4837"/>
    <w:rsid w:val="005C48F2"/>
    <w:rsid w:val="005C49EA"/>
    <w:rsid w:val="005C4D5E"/>
    <w:rsid w:val="005C7151"/>
    <w:rsid w:val="005C776A"/>
    <w:rsid w:val="005C7EC4"/>
    <w:rsid w:val="005D1525"/>
    <w:rsid w:val="005D169F"/>
    <w:rsid w:val="005D1C2F"/>
    <w:rsid w:val="005D21C6"/>
    <w:rsid w:val="005D2B70"/>
    <w:rsid w:val="005D2FFE"/>
    <w:rsid w:val="005D36AC"/>
    <w:rsid w:val="005D3AB0"/>
    <w:rsid w:val="005D3F24"/>
    <w:rsid w:val="005D42AA"/>
    <w:rsid w:val="005D4797"/>
    <w:rsid w:val="005D4932"/>
    <w:rsid w:val="005D5100"/>
    <w:rsid w:val="005D7D9C"/>
    <w:rsid w:val="005E2903"/>
    <w:rsid w:val="005E355E"/>
    <w:rsid w:val="005E35A4"/>
    <w:rsid w:val="005E44C1"/>
    <w:rsid w:val="005E5388"/>
    <w:rsid w:val="005E5C7C"/>
    <w:rsid w:val="005E705E"/>
    <w:rsid w:val="005F08E8"/>
    <w:rsid w:val="005F0E5E"/>
    <w:rsid w:val="005F1A66"/>
    <w:rsid w:val="005F203A"/>
    <w:rsid w:val="005F3128"/>
    <w:rsid w:val="005F33F3"/>
    <w:rsid w:val="005F38E0"/>
    <w:rsid w:val="005F3D44"/>
    <w:rsid w:val="005F4088"/>
    <w:rsid w:val="005F4AAD"/>
    <w:rsid w:val="005F4CD2"/>
    <w:rsid w:val="005F591F"/>
    <w:rsid w:val="005F5A35"/>
    <w:rsid w:val="005F5A6D"/>
    <w:rsid w:val="005F5F30"/>
    <w:rsid w:val="005F617C"/>
    <w:rsid w:val="005F689A"/>
    <w:rsid w:val="005F7805"/>
    <w:rsid w:val="005F7CCF"/>
    <w:rsid w:val="006009A7"/>
    <w:rsid w:val="00600BB3"/>
    <w:rsid w:val="00600E3D"/>
    <w:rsid w:val="00601791"/>
    <w:rsid w:val="00601A42"/>
    <w:rsid w:val="00602AA3"/>
    <w:rsid w:val="00603458"/>
    <w:rsid w:val="0060521B"/>
    <w:rsid w:val="00605836"/>
    <w:rsid w:val="00605995"/>
    <w:rsid w:val="00605C83"/>
    <w:rsid w:val="00611144"/>
    <w:rsid w:val="006121A8"/>
    <w:rsid w:val="006127C5"/>
    <w:rsid w:val="00612989"/>
    <w:rsid w:val="00614CBF"/>
    <w:rsid w:val="00616F7D"/>
    <w:rsid w:val="0061749C"/>
    <w:rsid w:val="006200BD"/>
    <w:rsid w:val="0062179D"/>
    <w:rsid w:val="00622508"/>
    <w:rsid w:val="0062361C"/>
    <w:rsid w:val="00623CD1"/>
    <w:rsid w:val="00623DB9"/>
    <w:rsid w:val="00624BB4"/>
    <w:rsid w:val="006257B1"/>
    <w:rsid w:val="006261A7"/>
    <w:rsid w:val="00627153"/>
    <w:rsid w:val="00630377"/>
    <w:rsid w:val="00630D9E"/>
    <w:rsid w:val="00631263"/>
    <w:rsid w:val="006313D1"/>
    <w:rsid w:val="00631D3B"/>
    <w:rsid w:val="00632D09"/>
    <w:rsid w:val="00632FB2"/>
    <w:rsid w:val="006349D1"/>
    <w:rsid w:val="00635281"/>
    <w:rsid w:val="006353BC"/>
    <w:rsid w:val="006353D4"/>
    <w:rsid w:val="006359E3"/>
    <w:rsid w:val="00641159"/>
    <w:rsid w:val="00643585"/>
    <w:rsid w:val="006469BA"/>
    <w:rsid w:val="00646EE7"/>
    <w:rsid w:val="0064727B"/>
    <w:rsid w:val="006519EE"/>
    <w:rsid w:val="0065242B"/>
    <w:rsid w:val="00653AE7"/>
    <w:rsid w:val="00653D5E"/>
    <w:rsid w:val="00654B93"/>
    <w:rsid w:val="006552BB"/>
    <w:rsid w:val="00655E1F"/>
    <w:rsid w:val="00656E18"/>
    <w:rsid w:val="006576F3"/>
    <w:rsid w:val="00657C3D"/>
    <w:rsid w:val="00657C41"/>
    <w:rsid w:val="00657D69"/>
    <w:rsid w:val="00657E1C"/>
    <w:rsid w:val="006600A3"/>
    <w:rsid w:val="006610AA"/>
    <w:rsid w:val="006613E4"/>
    <w:rsid w:val="00661AE4"/>
    <w:rsid w:val="00661C3C"/>
    <w:rsid w:val="006653A8"/>
    <w:rsid w:val="00665ECB"/>
    <w:rsid w:val="0066658A"/>
    <w:rsid w:val="006665B2"/>
    <w:rsid w:val="00667AE3"/>
    <w:rsid w:val="00670618"/>
    <w:rsid w:val="00671415"/>
    <w:rsid w:val="00671BCC"/>
    <w:rsid w:val="00672566"/>
    <w:rsid w:val="006727D3"/>
    <w:rsid w:val="00672C9B"/>
    <w:rsid w:val="006736DE"/>
    <w:rsid w:val="006737D3"/>
    <w:rsid w:val="0067383F"/>
    <w:rsid w:val="00674905"/>
    <w:rsid w:val="00680CEC"/>
    <w:rsid w:val="006812AE"/>
    <w:rsid w:val="00681355"/>
    <w:rsid w:val="00681389"/>
    <w:rsid w:val="00681973"/>
    <w:rsid w:val="006831E3"/>
    <w:rsid w:val="00683316"/>
    <w:rsid w:val="00683957"/>
    <w:rsid w:val="006843AA"/>
    <w:rsid w:val="00684F9C"/>
    <w:rsid w:val="006852D3"/>
    <w:rsid w:val="006856A4"/>
    <w:rsid w:val="006873CA"/>
    <w:rsid w:val="006876F6"/>
    <w:rsid w:val="006905E9"/>
    <w:rsid w:val="006919C1"/>
    <w:rsid w:val="00692108"/>
    <w:rsid w:val="006923FE"/>
    <w:rsid w:val="00692CA1"/>
    <w:rsid w:val="00694418"/>
    <w:rsid w:val="0069473A"/>
    <w:rsid w:val="00694BD8"/>
    <w:rsid w:val="00695318"/>
    <w:rsid w:val="00695681"/>
    <w:rsid w:val="006957A1"/>
    <w:rsid w:val="00695F82"/>
    <w:rsid w:val="00696961"/>
    <w:rsid w:val="00696CC8"/>
    <w:rsid w:val="00696F2F"/>
    <w:rsid w:val="00697BDD"/>
    <w:rsid w:val="006A068A"/>
    <w:rsid w:val="006A0F0B"/>
    <w:rsid w:val="006A120F"/>
    <w:rsid w:val="006A1C35"/>
    <w:rsid w:val="006A2304"/>
    <w:rsid w:val="006A2B43"/>
    <w:rsid w:val="006A3549"/>
    <w:rsid w:val="006A410A"/>
    <w:rsid w:val="006A4443"/>
    <w:rsid w:val="006A5261"/>
    <w:rsid w:val="006A5702"/>
    <w:rsid w:val="006A584C"/>
    <w:rsid w:val="006A5DFA"/>
    <w:rsid w:val="006A5E8A"/>
    <w:rsid w:val="006A62D5"/>
    <w:rsid w:val="006A6CAC"/>
    <w:rsid w:val="006A761A"/>
    <w:rsid w:val="006B06B8"/>
    <w:rsid w:val="006B1EA8"/>
    <w:rsid w:val="006B1F9D"/>
    <w:rsid w:val="006B57C7"/>
    <w:rsid w:val="006B7195"/>
    <w:rsid w:val="006B7A18"/>
    <w:rsid w:val="006C057C"/>
    <w:rsid w:val="006C0D3E"/>
    <w:rsid w:val="006C10E1"/>
    <w:rsid w:val="006C1242"/>
    <w:rsid w:val="006C140C"/>
    <w:rsid w:val="006C3C6C"/>
    <w:rsid w:val="006C4580"/>
    <w:rsid w:val="006C49D4"/>
    <w:rsid w:val="006C52BB"/>
    <w:rsid w:val="006C569A"/>
    <w:rsid w:val="006C669C"/>
    <w:rsid w:val="006C74FA"/>
    <w:rsid w:val="006C7935"/>
    <w:rsid w:val="006D0D11"/>
    <w:rsid w:val="006D133A"/>
    <w:rsid w:val="006D1FD3"/>
    <w:rsid w:val="006D2F27"/>
    <w:rsid w:val="006D49B2"/>
    <w:rsid w:val="006D504D"/>
    <w:rsid w:val="006D65B5"/>
    <w:rsid w:val="006D7A3A"/>
    <w:rsid w:val="006E1DDA"/>
    <w:rsid w:val="006E274D"/>
    <w:rsid w:val="006E2CFE"/>
    <w:rsid w:val="006E395D"/>
    <w:rsid w:val="006F03A1"/>
    <w:rsid w:val="006F1481"/>
    <w:rsid w:val="006F18D4"/>
    <w:rsid w:val="006F24F9"/>
    <w:rsid w:val="006F4FD0"/>
    <w:rsid w:val="006F5826"/>
    <w:rsid w:val="006F5926"/>
    <w:rsid w:val="006F5FFB"/>
    <w:rsid w:val="006F6CEF"/>
    <w:rsid w:val="006F6E9C"/>
    <w:rsid w:val="006F7B6D"/>
    <w:rsid w:val="0070387A"/>
    <w:rsid w:val="00704240"/>
    <w:rsid w:val="00704E53"/>
    <w:rsid w:val="007054EC"/>
    <w:rsid w:val="00705565"/>
    <w:rsid w:val="007055CC"/>
    <w:rsid w:val="007056B7"/>
    <w:rsid w:val="007065A6"/>
    <w:rsid w:val="00706788"/>
    <w:rsid w:val="00707114"/>
    <w:rsid w:val="00707184"/>
    <w:rsid w:val="00707658"/>
    <w:rsid w:val="00710E37"/>
    <w:rsid w:val="00710F81"/>
    <w:rsid w:val="0071186B"/>
    <w:rsid w:val="00712277"/>
    <w:rsid w:val="0071313D"/>
    <w:rsid w:val="007148D5"/>
    <w:rsid w:val="0071499D"/>
    <w:rsid w:val="00714B7D"/>
    <w:rsid w:val="007164D6"/>
    <w:rsid w:val="00716D46"/>
    <w:rsid w:val="0071714E"/>
    <w:rsid w:val="00717D01"/>
    <w:rsid w:val="0072104D"/>
    <w:rsid w:val="007221A2"/>
    <w:rsid w:val="007235E1"/>
    <w:rsid w:val="007240DE"/>
    <w:rsid w:val="007246C5"/>
    <w:rsid w:val="00724D2D"/>
    <w:rsid w:val="00725B68"/>
    <w:rsid w:val="00725C76"/>
    <w:rsid w:val="00727830"/>
    <w:rsid w:val="007278E8"/>
    <w:rsid w:val="007307CE"/>
    <w:rsid w:val="0073140A"/>
    <w:rsid w:val="007318EA"/>
    <w:rsid w:val="00732DDF"/>
    <w:rsid w:val="00733446"/>
    <w:rsid w:val="00734C3C"/>
    <w:rsid w:val="0073641B"/>
    <w:rsid w:val="00736DC0"/>
    <w:rsid w:val="00736F7F"/>
    <w:rsid w:val="00737DB0"/>
    <w:rsid w:val="007404A2"/>
    <w:rsid w:val="0074095F"/>
    <w:rsid w:val="00740EB2"/>
    <w:rsid w:val="00741393"/>
    <w:rsid w:val="00741D58"/>
    <w:rsid w:val="00741E9F"/>
    <w:rsid w:val="00742368"/>
    <w:rsid w:val="00742E72"/>
    <w:rsid w:val="0074388E"/>
    <w:rsid w:val="007443FF"/>
    <w:rsid w:val="007450FD"/>
    <w:rsid w:val="00745613"/>
    <w:rsid w:val="007459DE"/>
    <w:rsid w:val="00745FB2"/>
    <w:rsid w:val="007462E8"/>
    <w:rsid w:val="00746412"/>
    <w:rsid w:val="007467A5"/>
    <w:rsid w:val="00747ABD"/>
    <w:rsid w:val="00750463"/>
    <w:rsid w:val="00750B88"/>
    <w:rsid w:val="00751929"/>
    <w:rsid w:val="00751EFA"/>
    <w:rsid w:val="007523F5"/>
    <w:rsid w:val="00753ECE"/>
    <w:rsid w:val="00753FD9"/>
    <w:rsid w:val="00754816"/>
    <w:rsid w:val="00755968"/>
    <w:rsid w:val="00755F68"/>
    <w:rsid w:val="00756747"/>
    <w:rsid w:val="00756B1D"/>
    <w:rsid w:val="0075736B"/>
    <w:rsid w:val="007606BF"/>
    <w:rsid w:val="007607B7"/>
    <w:rsid w:val="007626D0"/>
    <w:rsid w:val="00762D3B"/>
    <w:rsid w:val="00762E48"/>
    <w:rsid w:val="00763E71"/>
    <w:rsid w:val="00764110"/>
    <w:rsid w:val="0076535E"/>
    <w:rsid w:val="00765B47"/>
    <w:rsid w:val="00766B0D"/>
    <w:rsid w:val="00767E29"/>
    <w:rsid w:val="00771DCD"/>
    <w:rsid w:val="00772B2D"/>
    <w:rsid w:val="00773385"/>
    <w:rsid w:val="00773FDB"/>
    <w:rsid w:val="00774418"/>
    <w:rsid w:val="00775E9B"/>
    <w:rsid w:val="00776B8C"/>
    <w:rsid w:val="007771C1"/>
    <w:rsid w:val="00777BFF"/>
    <w:rsid w:val="00782D74"/>
    <w:rsid w:val="00783A3C"/>
    <w:rsid w:val="00783A40"/>
    <w:rsid w:val="007849C3"/>
    <w:rsid w:val="00785B70"/>
    <w:rsid w:val="00787B53"/>
    <w:rsid w:val="00787BFD"/>
    <w:rsid w:val="0079024D"/>
    <w:rsid w:val="00790C55"/>
    <w:rsid w:val="007918A2"/>
    <w:rsid w:val="00792121"/>
    <w:rsid w:val="00793502"/>
    <w:rsid w:val="00793587"/>
    <w:rsid w:val="0079383B"/>
    <w:rsid w:val="00793C59"/>
    <w:rsid w:val="00794C13"/>
    <w:rsid w:val="007953CB"/>
    <w:rsid w:val="00796DE4"/>
    <w:rsid w:val="007978A0"/>
    <w:rsid w:val="00797954"/>
    <w:rsid w:val="007A0A1D"/>
    <w:rsid w:val="007A0BB3"/>
    <w:rsid w:val="007A4DE2"/>
    <w:rsid w:val="007A50F7"/>
    <w:rsid w:val="007A541A"/>
    <w:rsid w:val="007A7D28"/>
    <w:rsid w:val="007B075E"/>
    <w:rsid w:val="007B0B59"/>
    <w:rsid w:val="007B1079"/>
    <w:rsid w:val="007B3AC1"/>
    <w:rsid w:val="007B4060"/>
    <w:rsid w:val="007B4096"/>
    <w:rsid w:val="007B4B35"/>
    <w:rsid w:val="007B54E5"/>
    <w:rsid w:val="007C0C39"/>
    <w:rsid w:val="007C2BF7"/>
    <w:rsid w:val="007C42BA"/>
    <w:rsid w:val="007C44D8"/>
    <w:rsid w:val="007C4E41"/>
    <w:rsid w:val="007C528C"/>
    <w:rsid w:val="007C60CB"/>
    <w:rsid w:val="007C64C0"/>
    <w:rsid w:val="007C7E1D"/>
    <w:rsid w:val="007D01E1"/>
    <w:rsid w:val="007D11F4"/>
    <w:rsid w:val="007D30D1"/>
    <w:rsid w:val="007D471B"/>
    <w:rsid w:val="007D48BE"/>
    <w:rsid w:val="007D4C98"/>
    <w:rsid w:val="007D6DED"/>
    <w:rsid w:val="007D70E7"/>
    <w:rsid w:val="007D75D9"/>
    <w:rsid w:val="007D7D72"/>
    <w:rsid w:val="007E0052"/>
    <w:rsid w:val="007E0C14"/>
    <w:rsid w:val="007E0F6C"/>
    <w:rsid w:val="007E1DCF"/>
    <w:rsid w:val="007E2339"/>
    <w:rsid w:val="007E2813"/>
    <w:rsid w:val="007E28BF"/>
    <w:rsid w:val="007E2CD1"/>
    <w:rsid w:val="007E33B7"/>
    <w:rsid w:val="007E3979"/>
    <w:rsid w:val="007E4B36"/>
    <w:rsid w:val="007E635A"/>
    <w:rsid w:val="007E67E7"/>
    <w:rsid w:val="007E7D67"/>
    <w:rsid w:val="007E7E75"/>
    <w:rsid w:val="007F1899"/>
    <w:rsid w:val="007F2B15"/>
    <w:rsid w:val="007F330D"/>
    <w:rsid w:val="007F382C"/>
    <w:rsid w:val="007F5AD6"/>
    <w:rsid w:val="007F5EAB"/>
    <w:rsid w:val="007F63FE"/>
    <w:rsid w:val="007F660B"/>
    <w:rsid w:val="007F6785"/>
    <w:rsid w:val="007F7F7D"/>
    <w:rsid w:val="008014EC"/>
    <w:rsid w:val="0080311E"/>
    <w:rsid w:val="008032DF"/>
    <w:rsid w:val="0080409C"/>
    <w:rsid w:val="00804130"/>
    <w:rsid w:val="0080465C"/>
    <w:rsid w:val="0080481E"/>
    <w:rsid w:val="00804CFB"/>
    <w:rsid w:val="00804E1E"/>
    <w:rsid w:val="0080562A"/>
    <w:rsid w:val="00805839"/>
    <w:rsid w:val="0080682E"/>
    <w:rsid w:val="00806AB6"/>
    <w:rsid w:val="008073E0"/>
    <w:rsid w:val="00807407"/>
    <w:rsid w:val="00807977"/>
    <w:rsid w:val="00807AAD"/>
    <w:rsid w:val="0081002E"/>
    <w:rsid w:val="00811212"/>
    <w:rsid w:val="00811BD9"/>
    <w:rsid w:val="00813307"/>
    <w:rsid w:val="0081336E"/>
    <w:rsid w:val="0081361A"/>
    <w:rsid w:val="00814028"/>
    <w:rsid w:val="008144D3"/>
    <w:rsid w:val="00814F9B"/>
    <w:rsid w:val="0081517D"/>
    <w:rsid w:val="00815562"/>
    <w:rsid w:val="008169E5"/>
    <w:rsid w:val="00816F60"/>
    <w:rsid w:val="008202D2"/>
    <w:rsid w:val="0082052C"/>
    <w:rsid w:val="00820B0F"/>
    <w:rsid w:val="0082119F"/>
    <w:rsid w:val="00822078"/>
    <w:rsid w:val="008229CC"/>
    <w:rsid w:val="00823281"/>
    <w:rsid w:val="00823359"/>
    <w:rsid w:val="00823A53"/>
    <w:rsid w:val="00823B89"/>
    <w:rsid w:val="00825E4B"/>
    <w:rsid w:val="008263D9"/>
    <w:rsid w:val="00826E8E"/>
    <w:rsid w:val="00830F43"/>
    <w:rsid w:val="008317ED"/>
    <w:rsid w:val="00833324"/>
    <w:rsid w:val="0083369B"/>
    <w:rsid w:val="008339F1"/>
    <w:rsid w:val="00833FE9"/>
    <w:rsid w:val="00833FF5"/>
    <w:rsid w:val="00835382"/>
    <w:rsid w:val="008353D0"/>
    <w:rsid w:val="0083738E"/>
    <w:rsid w:val="00837824"/>
    <w:rsid w:val="008416BB"/>
    <w:rsid w:val="00842F9F"/>
    <w:rsid w:val="00843716"/>
    <w:rsid w:val="00843A2E"/>
    <w:rsid w:val="00843DDC"/>
    <w:rsid w:val="00844856"/>
    <w:rsid w:val="00845067"/>
    <w:rsid w:val="008463CD"/>
    <w:rsid w:val="00846CF4"/>
    <w:rsid w:val="0084718A"/>
    <w:rsid w:val="00851769"/>
    <w:rsid w:val="008518A0"/>
    <w:rsid w:val="008518E1"/>
    <w:rsid w:val="0085214E"/>
    <w:rsid w:val="0085237C"/>
    <w:rsid w:val="008525E7"/>
    <w:rsid w:val="00853813"/>
    <w:rsid w:val="00854F98"/>
    <w:rsid w:val="00855033"/>
    <w:rsid w:val="008552B8"/>
    <w:rsid w:val="008574D2"/>
    <w:rsid w:val="00857B88"/>
    <w:rsid w:val="00860690"/>
    <w:rsid w:val="00860E34"/>
    <w:rsid w:val="00861547"/>
    <w:rsid w:val="008616B2"/>
    <w:rsid w:val="00861A08"/>
    <w:rsid w:val="008655C9"/>
    <w:rsid w:val="00865643"/>
    <w:rsid w:val="008657F1"/>
    <w:rsid w:val="008672E4"/>
    <w:rsid w:val="0086750D"/>
    <w:rsid w:val="00867A88"/>
    <w:rsid w:val="008711C8"/>
    <w:rsid w:val="0087150B"/>
    <w:rsid w:val="00871DEC"/>
    <w:rsid w:val="008736D2"/>
    <w:rsid w:val="00873819"/>
    <w:rsid w:val="00873E93"/>
    <w:rsid w:val="0087547D"/>
    <w:rsid w:val="008759D1"/>
    <w:rsid w:val="008760F6"/>
    <w:rsid w:val="008764C7"/>
    <w:rsid w:val="008772AC"/>
    <w:rsid w:val="00877D8C"/>
    <w:rsid w:val="00880037"/>
    <w:rsid w:val="0088085A"/>
    <w:rsid w:val="008812C4"/>
    <w:rsid w:val="0088212D"/>
    <w:rsid w:val="00882C4C"/>
    <w:rsid w:val="00883644"/>
    <w:rsid w:val="008868B1"/>
    <w:rsid w:val="00887028"/>
    <w:rsid w:val="0088778A"/>
    <w:rsid w:val="00890269"/>
    <w:rsid w:val="008906F4"/>
    <w:rsid w:val="00890A28"/>
    <w:rsid w:val="00890BBE"/>
    <w:rsid w:val="00894B06"/>
    <w:rsid w:val="00895691"/>
    <w:rsid w:val="00895869"/>
    <w:rsid w:val="00895A78"/>
    <w:rsid w:val="00896246"/>
    <w:rsid w:val="00896FBF"/>
    <w:rsid w:val="008A2271"/>
    <w:rsid w:val="008A29BE"/>
    <w:rsid w:val="008A326E"/>
    <w:rsid w:val="008A36E2"/>
    <w:rsid w:val="008A62D3"/>
    <w:rsid w:val="008A6D3D"/>
    <w:rsid w:val="008A7DCB"/>
    <w:rsid w:val="008A7EE3"/>
    <w:rsid w:val="008B05AA"/>
    <w:rsid w:val="008B2B19"/>
    <w:rsid w:val="008B3783"/>
    <w:rsid w:val="008B440E"/>
    <w:rsid w:val="008B6218"/>
    <w:rsid w:val="008B654B"/>
    <w:rsid w:val="008B6AB6"/>
    <w:rsid w:val="008C0C13"/>
    <w:rsid w:val="008C1741"/>
    <w:rsid w:val="008C1A0E"/>
    <w:rsid w:val="008C2E7D"/>
    <w:rsid w:val="008C33C2"/>
    <w:rsid w:val="008C5932"/>
    <w:rsid w:val="008C5D61"/>
    <w:rsid w:val="008C6FDC"/>
    <w:rsid w:val="008C7646"/>
    <w:rsid w:val="008D02C8"/>
    <w:rsid w:val="008D15AB"/>
    <w:rsid w:val="008D2176"/>
    <w:rsid w:val="008D2880"/>
    <w:rsid w:val="008D2CE7"/>
    <w:rsid w:val="008D45E0"/>
    <w:rsid w:val="008D4726"/>
    <w:rsid w:val="008D5A6E"/>
    <w:rsid w:val="008D5AA2"/>
    <w:rsid w:val="008D5BFF"/>
    <w:rsid w:val="008D765F"/>
    <w:rsid w:val="008E055A"/>
    <w:rsid w:val="008E05F4"/>
    <w:rsid w:val="008E07E6"/>
    <w:rsid w:val="008E120C"/>
    <w:rsid w:val="008E206F"/>
    <w:rsid w:val="008E2F78"/>
    <w:rsid w:val="008E3831"/>
    <w:rsid w:val="008E38C3"/>
    <w:rsid w:val="008E4F06"/>
    <w:rsid w:val="008E5D9D"/>
    <w:rsid w:val="008E666F"/>
    <w:rsid w:val="008E6E46"/>
    <w:rsid w:val="008F1EB2"/>
    <w:rsid w:val="008F2300"/>
    <w:rsid w:val="008F28F2"/>
    <w:rsid w:val="008F2BD0"/>
    <w:rsid w:val="008F317A"/>
    <w:rsid w:val="008F3D02"/>
    <w:rsid w:val="008F416E"/>
    <w:rsid w:val="008F60EC"/>
    <w:rsid w:val="008F6E14"/>
    <w:rsid w:val="008F73C9"/>
    <w:rsid w:val="008F7AEF"/>
    <w:rsid w:val="008F7C3E"/>
    <w:rsid w:val="008F7C9B"/>
    <w:rsid w:val="009009EC"/>
    <w:rsid w:val="00901B21"/>
    <w:rsid w:val="00901C88"/>
    <w:rsid w:val="00901DA4"/>
    <w:rsid w:val="0090207C"/>
    <w:rsid w:val="009041CA"/>
    <w:rsid w:val="00904293"/>
    <w:rsid w:val="00904443"/>
    <w:rsid w:val="00904DE5"/>
    <w:rsid w:val="00904ED5"/>
    <w:rsid w:val="00904F33"/>
    <w:rsid w:val="00905D25"/>
    <w:rsid w:val="009061B7"/>
    <w:rsid w:val="009106E2"/>
    <w:rsid w:val="009109A3"/>
    <w:rsid w:val="00911362"/>
    <w:rsid w:val="0091140D"/>
    <w:rsid w:val="00911807"/>
    <w:rsid w:val="00911C8F"/>
    <w:rsid w:val="00912AEA"/>
    <w:rsid w:val="00913BE7"/>
    <w:rsid w:val="0091595E"/>
    <w:rsid w:val="00916D00"/>
    <w:rsid w:val="00917884"/>
    <w:rsid w:val="00917CF5"/>
    <w:rsid w:val="009208DC"/>
    <w:rsid w:val="009214FE"/>
    <w:rsid w:val="009222B0"/>
    <w:rsid w:val="00923141"/>
    <w:rsid w:val="009248AF"/>
    <w:rsid w:val="00924F9A"/>
    <w:rsid w:val="00926947"/>
    <w:rsid w:val="0092779F"/>
    <w:rsid w:val="00927E18"/>
    <w:rsid w:val="00930228"/>
    <w:rsid w:val="00930331"/>
    <w:rsid w:val="00930A46"/>
    <w:rsid w:val="00932503"/>
    <w:rsid w:val="009327CA"/>
    <w:rsid w:val="00932E39"/>
    <w:rsid w:val="00933A85"/>
    <w:rsid w:val="00935249"/>
    <w:rsid w:val="0093535F"/>
    <w:rsid w:val="00936300"/>
    <w:rsid w:val="00936F79"/>
    <w:rsid w:val="00937C50"/>
    <w:rsid w:val="00940B37"/>
    <w:rsid w:val="009426CE"/>
    <w:rsid w:val="00942CA4"/>
    <w:rsid w:val="00942EE9"/>
    <w:rsid w:val="009431D5"/>
    <w:rsid w:val="00943A0E"/>
    <w:rsid w:val="0094443E"/>
    <w:rsid w:val="00944DFE"/>
    <w:rsid w:val="0094568E"/>
    <w:rsid w:val="00945ADF"/>
    <w:rsid w:val="00945E7B"/>
    <w:rsid w:val="009463CE"/>
    <w:rsid w:val="00950191"/>
    <w:rsid w:val="00950729"/>
    <w:rsid w:val="009514AB"/>
    <w:rsid w:val="009515D1"/>
    <w:rsid w:val="00951A51"/>
    <w:rsid w:val="0095328A"/>
    <w:rsid w:val="00953353"/>
    <w:rsid w:val="00954120"/>
    <w:rsid w:val="009541E8"/>
    <w:rsid w:val="00955392"/>
    <w:rsid w:val="00955D22"/>
    <w:rsid w:val="0095662C"/>
    <w:rsid w:val="00956A5A"/>
    <w:rsid w:val="00957A79"/>
    <w:rsid w:val="00957E92"/>
    <w:rsid w:val="00960031"/>
    <w:rsid w:val="009602F5"/>
    <w:rsid w:val="00960306"/>
    <w:rsid w:val="009606C7"/>
    <w:rsid w:val="0096082C"/>
    <w:rsid w:val="00960BF5"/>
    <w:rsid w:val="00961BEA"/>
    <w:rsid w:val="009621A8"/>
    <w:rsid w:val="00962672"/>
    <w:rsid w:val="009636BC"/>
    <w:rsid w:val="00963C59"/>
    <w:rsid w:val="009660E5"/>
    <w:rsid w:val="00966314"/>
    <w:rsid w:val="00967E4E"/>
    <w:rsid w:val="00967ED5"/>
    <w:rsid w:val="0097159D"/>
    <w:rsid w:val="0097182A"/>
    <w:rsid w:val="00971CFD"/>
    <w:rsid w:val="0097266D"/>
    <w:rsid w:val="00972708"/>
    <w:rsid w:val="00972F76"/>
    <w:rsid w:val="00972FD5"/>
    <w:rsid w:val="0097302D"/>
    <w:rsid w:val="00973069"/>
    <w:rsid w:val="00974046"/>
    <w:rsid w:val="009757B5"/>
    <w:rsid w:val="00977722"/>
    <w:rsid w:val="00977AA4"/>
    <w:rsid w:val="00980076"/>
    <w:rsid w:val="009800CA"/>
    <w:rsid w:val="009801CC"/>
    <w:rsid w:val="00980D50"/>
    <w:rsid w:val="009815F0"/>
    <w:rsid w:val="009837EB"/>
    <w:rsid w:val="00984AB8"/>
    <w:rsid w:val="00985BE8"/>
    <w:rsid w:val="009860A8"/>
    <w:rsid w:val="00986430"/>
    <w:rsid w:val="00990CDB"/>
    <w:rsid w:val="00991477"/>
    <w:rsid w:val="00992104"/>
    <w:rsid w:val="009926B8"/>
    <w:rsid w:val="00993101"/>
    <w:rsid w:val="009932E5"/>
    <w:rsid w:val="009944E2"/>
    <w:rsid w:val="00994AE0"/>
    <w:rsid w:val="00995219"/>
    <w:rsid w:val="009960D4"/>
    <w:rsid w:val="0099656B"/>
    <w:rsid w:val="009972C0"/>
    <w:rsid w:val="00997CF3"/>
    <w:rsid w:val="00997E11"/>
    <w:rsid w:val="00997F09"/>
    <w:rsid w:val="009A0E87"/>
    <w:rsid w:val="009A2617"/>
    <w:rsid w:val="009A36DC"/>
    <w:rsid w:val="009A3F60"/>
    <w:rsid w:val="009A4342"/>
    <w:rsid w:val="009A435F"/>
    <w:rsid w:val="009A56A9"/>
    <w:rsid w:val="009A616F"/>
    <w:rsid w:val="009A657D"/>
    <w:rsid w:val="009A6B24"/>
    <w:rsid w:val="009A72EC"/>
    <w:rsid w:val="009B03C5"/>
    <w:rsid w:val="009B0634"/>
    <w:rsid w:val="009B13FF"/>
    <w:rsid w:val="009B1690"/>
    <w:rsid w:val="009B2106"/>
    <w:rsid w:val="009B24B8"/>
    <w:rsid w:val="009B33D2"/>
    <w:rsid w:val="009B351E"/>
    <w:rsid w:val="009B5447"/>
    <w:rsid w:val="009C00D0"/>
    <w:rsid w:val="009C00FE"/>
    <w:rsid w:val="009C06C1"/>
    <w:rsid w:val="009C130C"/>
    <w:rsid w:val="009C131D"/>
    <w:rsid w:val="009C1630"/>
    <w:rsid w:val="009C2EA9"/>
    <w:rsid w:val="009C35D8"/>
    <w:rsid w:val="009C4099"/>
    <w:rsid w:val="009C491C"/>
    <w:rsid w:val="009C5D45"/>
    <w:rsid w:val="009C65D6"/>
    <w:rsid w:val="009C70D8"/>
    <w:rsid w:val="009C721A"/>
    <w:rsid w:val="009C7736"/>
    <w:rsid w:val="009D00D0"/>
    <w:rsid w:val="009D1099"/>
    <w:rsid w:val="009D1230"/>
    <w:rsid w:val="009D1772"/>
    <w:rsid w:val="009D18A0"/>
    <w:rsid w:val="009D313F"/>
    <w:rsid w:val="009D38A9"/>
    <w:rsid w:val="009D3926"/>
    <w:rsid w:val="009D3B9C"/>
    <w:rsid w:val="009D448F"/>
    <w:rsid w:val="009D4C61"/>
    <w:rsid w:val="009D4FBB"/>
    <w:rsid w:val="009D5DE3"/>
    <w:rsid w:val="009D72BD"/>
    <w:rsid w:val="009D7B75"/>
    <w:rsid w:val="009E0646"/>
    <w:rsid w:val="009E0AB2"/>
    <w:rsid w:val="009E149F"/>
    <w:rsid w:val="009E20F9"/>
    <w:rsid w:val="009E27DC"/>
    <w:rsid w:val="009E3A76"/>
    <w:rsid w:val="009E5039"/>
    <w:rsid w:val="009E58A9"/>
    <w:rsid w:val="009F0717"/>
    <w:rsid w:val="009F0FBB"/>
    <w:rsid w:val="009F3A47"/>
    <w:rsid w:val="009F3BEB"/>
    <w:rsid w:val="009F4127"/>
    <w:rsid w:val="009F45B1"/>
    <w:rsid w:val="009F4BDB"/>
    <w:rsid w:val="009F5615"/>
    <w:rsid w:val="009F5EB5"/>
    <w:rsid w:val="009F6590"/>
    <w:rsid w:val="009F6A60"/>
    <w:rsid w:val="009F6BE3"/>
    <w:rsid w:val="009F7510"/>
    <w:rsid w:val="00A00571"/>
    <w:rsid w:val="00A00EF4"/>
    <w:rsid w:val="00A01862"/>
    <w:rsid w:val="00A01D69"/>
    <w:rsid w:val="00A02763"/>
    <w:rsid w:val="00A02D22"/>
    <w:rsid w:val="00A030D4"/>
    <w:rsid w:val="00A03453"/>
    <w:rsid w:val="00A03ADF"/>
    <w:rsid w:val="00A070B5"/>
    <w:rsid w:val="00A077CD"/>
    <w:rsid w:val="00A10B5D"/>
    <w:rsid w:val="00A111E5"/>
    <w:rsid w:val="00A11C24"/>
    <w:rsid w:val="00A11ED7"/>
    <w:rsid w:val="00A11F93"/>
    <w:rsid w:val="00A120B9"/>
    <w:rsid w:val="00A126A7"/>
    <w:rsid w:val="00A12FC0"/>
    <w:rsid w:val="00A1428F"/>
    <w:rsid w:val="00A15257"/>
    <w:rsid w:val="00A15409"/>
    <w:rsid w:val="00A158DA"/>
    <w:rsid w:val="00A15A5F"/>
    <w:rsid w:val="00A15C38"/>
    <w:rsid w:val="00A16E67"/>
    <w:rsid w:val="00A17830"/>
    <w:rsid w:val="00A2005A"/>
    <w:rsid w:val="00A2064C"/>
    <w:rsid w:val="00A20BFE"/>
    <w:rsid w:val="00A22DDA"/>
    <w:rsid w:val="00A237CA"/>
    <w:rsid w:val="00A239E9"/>
    <w:rsid w:val="00A2640D"/>
    <w:rsid w:val="00A267BC"/>
    <w:rsid w:val="00A27220"/>
    <w:rsid w:val="00A3022F"/>
    <w:rsid w:val="00A322EE"/>
    <w:rsid w:val="00A32575"/>
    <w:rsid w:val="00A331F6"/>
    <w:rsid w:val="00A33BFA"/>
    <w:rsid w:val="00A33D78"/>
    <w:rsid w:val="00A34130"/>
    <w:rsid w:val="00A34646"/>
    <w:rsid w:val="00A34EBA"/>
    <w:rsid w:val="00A35589"/>
    <w:rsid w:val="00A367A8"/>
    <w:rsid w:val="00A36B21"/>
    <w:rsid w:val="00A4022A"/>
    <w:rsid w:val="00A4256E"/>
    <w:rsid w:val="00A451A7"/>
    <w:rsid w:val="00A4523F"/>
    <w:rsid w:val="00A45449"/>
    <w:rsid w:val="00A455E6"/>
    <w:rsid w:val="00A460A6"/>
    <w:rsid w:val="00A466D2"/>
    <w:rsid w:val="00A47F20"/>
    <w:rsid w:val="00A5064A"/>
    <w:rsid w:val="00A50703"/>
    <w:rsid w:val="00A5075A"/>
    <w:rsid w:val="00A50E10"/>
    <w:rsid w:val="00A51015"/>
    <w:rsid w:val="00A53A61"/>
    <w:rsid w:val="00A53B5A"/>
    <w:rsid w:val="00A54BFA"/>
    <w:rsid w:val="00A56979"/>
    <w:rsid w:val="00A56ADF"/>
    <w:rsid w:val="00A578C4"/>
    <w:rsid w:val="00A57AEB"/>
    <w:rsid w:val="00A61516"/>
    <w:rsid w:val="00A64BE6"/>
    <w:rsid w:val="00A65406"/>
    <w:rsid w:val="00A67114"/>
    <w:rsid w:val="00A702E1"/>
    <w:rsid w:val="00A70755"/>
    <w:rsid w:val="00A730C6"/>
    <w:rsid w:val="00A73104"/>
    <w:rsid w:val="00A739BC"/>
    <w:rsid w:val="00A73EFA"/>
    <w:rsid w:val="00A741CF"/>
    <w:rsid w:val="00A7433A"/>
    <w:rsid w:val="00A74A8A"/>
    <w:rsid w:val="00A753ED"/>
    <w:rsid w:val="00A772AE"/>
    <w:rsid w:val="00A77AEE"/>
    <w:rsid w:val="00A77AF6"/>
    <w:rsid w:val="00A77FA3"/>
    <w:rsid w:val="00A80196"/>
    <w:rsid w:val="00A8106D"/>
    <w:rsid w:val="00A810C2"/>
    <w:rsid w:val="00A8128D"/>
    <w:rsid w:val="00A8294F"/>
    <w:rsid w:val="00A82EAB"/>
    <w:rsid w:val="00A84B6B"/>
    <w:rsid w:val="00A85713"/>
    <w:rsid w:val="00A85C2A"/>
    <w:rsid w:val="00A85D96"/>
    <w:rsid w:val="00A86691"/>
    <w:rsid w:val="00A86E75"/>
    <w:rsid w:val="00A86EDF"/>
    <w:rsid w:val="00A9000B"/>
    <w:rsid w:val="00A90AE3"/>
    <w:rsid w:val="00A90B27"/>
    <w:rsid w:val="00A916A8"/>
    <w:rsid w:val="00A92D1C"/>
    <w:rsid w:val="00A93C0C"/>
    <w:rsid w:val="00A93F63"/>
    <w:rsid w:val="00A94292"/>
    <w:rsid w:val="00A94667"/>
    <w:rsid w:val="00A951D4"/>
    <w:rsid w:val="00A96FC8"/>
    <w:rsid w:val="00AA0554"/>
    <w:rsid w:val="00AA1D60"/>
    <w:rsid w:val="00AA2717"/>
    <w:rsid w:val="00AA3457"/>
    <w:rsid w:val="00AA37BD"/>
    <w:rsid w:val="00AA3D94"/>
    <w:rsid w:val="00AA4F28"/>
    <w:rsid w:val="00AA60A8"/>
    <w:rsid w:val="00AA69AA"/>
    <w:rsid w:val="00AA6A30"/>
    <w:rsid w:val="00AA7108"/>
    <w:rsid w:val="00AB2254"/>
    <w:rsid w:val="00AB24D8"/>
    <w:rsid w:val="00AB29BA"/>
    <w:rsid w:val="00AB32AE"/>
    <w:rsid w:val="00AB5721"/>
    <w:rsid w:val="00AC05F5"/>
    <w:rsid w:val="00AC1DC3"/>
    <w:rsid w:val="00AC31EA"/>
    <w:rsid w:val="00AC39E8"/>
    <w:rsid w:val="00AC3B2E"/>
    <w:rsid w:val="00AC6402"/>
    <w:rsid w:val="00AC65E2"/>
    <w:rsid w:val="00AC7503"/>
    <w:rsid w:val="00AD0386"/>
    <w:rsid w:val="00AD21D4"/>
    <w:rsid w:val="00AD6DB7"/>
    <w:rsid w:val="00AE0033"/>
    <w:rsid w:val="00AE0155"/>
    <w:rsid w:val="00AE0DD6"/>
    <w:rsid w:val="00AE1DB2"/>
    <w:rsid w:val="00AE2AE3"/>
    <w:rsid w:val="00AE2AE6"/>
    <w:rsid w:val="00AE49AA"/>
    <w:rsid w:val="00AE5008"/>
    <w:rsid w:val="00AE5677"/>
    <w:rsid w:val="00AE5775"/>
    <w:rsid w:val="00AE58ED"/>
    <w:rsid w:val="00AE6256"/>
    <w:rsid w:val="00AE6439"/>
    <w:rsid w:val="00AF0026"/>
    <w:rsid w:val="00AF085D"/>
    <w:rsid w:val="00AF26BC"/>
    <w:rsid w:val="00AF37A2"/>
    <w:rsid w:val="00AF453C"/>
    <w:rsid w:val="00AF4E11"/>
    <w:rsid w:val="00AF50CF"/>
    <w:rsid w:val="00AF5175"/>
    <w:rsid w:val="00AF5DB9"/>
    <w:rsid w:val="00AF654F"/>
    <w:rsid w:val="00B002D6"/>
    <w:rsid w:val="00B005DF"/>
    <w:rsid w:val="00B00A05"/>
    <w:rsid w:val="00B00F22"/>
    <w:rsid w:val="00B021A1"/>
    <w:rsid w:val="00B02776"/>
    <w:rsid w:val="00B028C0"/>
    <w:rsid w:val="00B02953"/>
    <w:rsid w:val="00B03C4B"/>
    <w:rsid w:val="00B04CCF"/>
    <w:rsid w:val="00B06469"/>
    <w:rsid w:val="00B06A55"/>
    <w:rsid w:val="00B0774B"/>
    <w:rsid w:val="00B078FC"/>
    <w:rsid w:val="00B100DA"/>
    <w:rsid w:val="00B10A26"/>
    <w:rsid w:val="00B10AF5"/>
    <w:rsid w:val="00B1368A"/>
    <w:rsid w:val="00B137E0"/>
    <w:rsid w:val="00B13D57"/>
    <w:rsid w:val="00B15258"/>
    <w:rsid w:val="00B15B52"/>
    <w:rsid w:val="00B15CE7"/>
    <w:rsid w:val="00B15E6A"/>
    <w:rsid w:val="00B16219"/>
    <w:rsid w:val="00B17657"/>
    <w:rsid w:val="00B20AF5"/>
    <w:rsid w:val="00B20BA9"/>
    <w:rsid w:val="00B21CFF"/>
    <w:rsid w:val="00B21FE9"/>
    <w:rsid w:val="00B22080"/>
    <w:rsid w:val="00B22509"/>
    <w:rsid w:val="00B22584"/>
    <w:rsid w:val="00B227D8"/>
    <w:rsid w:val="00B22F2B"/>
    <w:rsid w:val="00B23B25"/>
    <w:rsid w:val="00B271C6"/>
    <w:rsid w:val="00B27A2A"/>
    <w:rsid w:val="00B27AFF"/>
    <w:rsid w:val="00B30812"/>
    <w:rsid w:val="00B31E91"/>
    <w:rsid w:val="00B3262B"/>
    <w:rsid w:val="00B32B60"/>
    <w:rsid w:val="00B345DD"/>
    <w:rsid w:val="00B34D6F"/>
    <w:rsid w:val="00B369CC"/>
    <w:rsid w:val="00B37E7B"/>
    <w:rsid w:val="00B4013F"/>
    <w:rsid w:val="00B401DF"/>
    <w:rsid w:val="00B403FC"/>
    <w:rsid w:val="00B41B6A"/>
    <w:rsid w:val="00B44242"/>
    <w:rsid w:val="00B44930"/>
    <w:rsid w:val="00B44F07"/>
    <w:rsid w:val="00B45A72"/>
    <w:rsid w:val="00B46910"/>
    <w:rsid w:val="00B5027C"/>
    <w:rsid w:val="00B506FA"/>
    <w:rsid w:val="00B5218B"/>
    <w:rsid w:val="00B531EF"/>
    <w:rsid w:val="00B540F9"/>
    <w:rsid w:val="00B54AC7"/>
    <w:rsid w:val="00B56C01"/>
    <w:rsid w:val="00B57AC2"/>
    <w:rsid w:val="00B57D8D"/>
    <w:rsid w:val="00B60045"/>
    <w:rsid w:val="00B606FF"/>
    <w:rsid w:val="00B613B1"/>
    <w:rsid w:val="00B61968"/>
    <w:rsid w:val="00B619A9"/>
    <w:rsid w:val="00B62028"/>
    <w:rsid w:val="00B63713"/>
    <w:rsid w:val="00B64B90"/>
    <w:rsid w:val="00B66417"/>
    <w:rsid w:val="00B66FE9"/>
    <w:rsid w:val="00B66FF7"/>
    <w:rsid w:val="00B671B6"/>
    <w:rsid w:val="00B678A6"/>
    <w:rsid w:val="00B67996"/>
    <w:rsid w:val="00B7171A"/>
    <w:rsid w:val="00B71CD2"/>
    <w:rsid w:val="00B723E7"/>
    <w:rsid w:val="00B734EA"/>
    <w:rsid w:val="00B73CC5"/>
    <w:rsid w:val="00B740C7"/>
    <w:rsid w:val="00B75685"/>
    <w:rsid w:val="00B75C2F"/>
    <w:rsid w:val="00B768B0"/>
    <w:rsid w:val="00B774FD"/>
    <w:rsid w:val="00B776BF"/>
    <w:rsid w:val="00B77E34"/>
    <w:rsid w:val="00B809BB"/>
    <w:rsid w:val="00B82594"/>
    <w:rsid w:val="00B826F9"/>
    <w:rsid w:val="00B836DF"/>
    <w:rsid w:val="00B83E8B"/>
    <w:rsid w:val="00B872F4"/>
    <w:rsid w:val="00B87F3E"/>
    <w:rsid w:val="00B90F21"/>
    <w:rsid w:val="00B914AC"/>
    <w:rsid w:val="00B916A4"/>
    <w:rsid w:val="00B91785"/>
    <w:rsid w:val="00B92C4D"/>
    <w:rsid w:val="00B940E8"/>
    <w:rsid w:val="00B941BE"/>
    <w:rsid w:val="00B94A62"/>
    <w:rsid w:val="00BA0799"/>
    <w:rsid w:val="00BA13A8"/>
    <w:rsid w:val="00BA1AA2"/>
    <w:rsid w:val="00BA2683"/>
    <w:rsid w:val="00BA2F6A"/>
    <w:rsid w:val="00BA3AD3"/>
    <w:rsid w:val="00BA3C79"/>
    <w:rsid w:val="00BA5707"/>
    <w:rsid w:val="00BA5A2B"/>
    <w:rsid w:val="00BA623C"/>
    <w:rsid w:val="00BB13B0"/>
    <w:rsid w:val="00BB13FD"/>
    <w:rsid w:val="00BB2598"/>
    <w:rsid w:val="00BB2AD5"/>
    <w:rsid w:val="00BB2B2E"/>
    <w:rsid w:val="00BB2D6B"/>
    <w:rsid w:val="00BB2DA6"/>
    <w:rsid w:val="00BB3498"/>
    <w:rsid w:val="00BB4177"/>
    <w:rsid w:val="00BB50AE"/>
    <w:rsid w:val="00BB55DA"/>
    <w:rsid w:val="00BB616E"/>
    <w:rsid w:val="00BB63F4"/>
    <w:rsid w:val="00BB6995"/>
    <w:rsid w:val="00BB6BA0"/>
    <w:rsid w:val="00BB7AAB"/>
    <w:rsid w:val="00BC10C7"/>
    <w:rsid w:val="00BC1A10"/>
    <w:rsid w:val="00BC1A65"/>
    <w:rsid w:val="00BC20FD"/>
    <w:rsid w:val="00BC28F6"/>
    <w:rsid w:val="00BC4581"/>
    <w:rsid w:val="00BC4644"/>
    <w:rsid w:val="00BC4910"/>
    <w:rsid w:val="00BC4F6D"/>
    <w:rsid w:val="00BC6521"/>
    <w:rsid w:val="00BC670E"/>
    <w:rsid w:val="00BC70E9"/>
    <w:rsid w:val="00BD0406"/>
    <w:rsid w:val="00BD08C8"/>
    <w:rsid w:val="00BD21BD"/>
    <w:rsid w:val="00BD372D"/>
    <w:rsid w:val="00BD3B06"/>
    <w:rsid w:val="00BD3C90"/>
    <w:rsid w:val="00BD3E1A"/>
    <w:rsid w:val="00BD476F"/>
    <w:rsid w:val="00BD482C"/>
    <w:rsid w:val="00BD6240"/>
    <w:rsid w:val="00BD674B"/>
    <w:rsid w:val="00BD6987"/>
    <w:rsid w:val="00BD6B77"/>
    <w:rsid w:val="00BD780E"/>
    <w:rsid w:val="00BD78B5"/>
    <w:rsid w:val="00BE0934"/>
    <w:rsid w:val="00BE0978"/>
    <w:rsid w:val="00BE0C3C"/>
    <w:rsid w:val="00BE25C0"/>
    <w:rsid w:val="00BE2FC3"/>
    <w:rsid w:val="00BE35B7"/>
    <w:rsid w:val="00BE3EC0"/>
    <w:rsid w:val="00BE4A8F"/>
    <w:rsid w:val="00BE5C1A"/>
    <w:rsid w:val="00BE5DA4"/>
    <w:rsid w:val="00BE6FD6"/>
    <w:rsid w:val="00BF0519"/>
    <w:rsid w:val="00BF4EF5"/>
    <w:rsid w:val="00BF50FE"/>
    <w:rsid w:val="00BF5987"/>
    <w:rsid w:val="00BF79C4"/>
    <w:rsid w:val="00C001B1"/>
    <w:rsid w:val="00C040E3"/>
    <w:rsid w:val="00C04160"/>
    <w:rsid w:val="00C042E4"/>
    <w:rsid w:val="00C04A2A"/>
    <w:rsid w:val="00C04BDD"/>
    <w:rsid w:val="00C058E7"/>
    <w:rsid w:val="00C063EA"/>
    <w:rsid w:val="00C07E98"/>
    <w:rsid w:val="00C10600"/>
    <w:rsid w:val="00C11804"/>
    <w:rsid w:val="00C11931"/>
    <w:rsid w:val="00C126FB"/>
    <w:rsid w:val="00C1283E"/>
    <w:rsid w:val="00C12BBB"/>
    <w:rsid w:val="00C14C1B"/>
    <w:rsid w:val="00C16430"/>
    <w:rsid w:val="00C1648C"/>
    <w:rsid w:val="00C20B1C"/>
    <w:rsid w:val="00C24A24"/>
    <w:rsid w:val="00C24C14"/>
    <w:rsid w:val="00C279CA"/>
    <w:rsid w:val="00C30659"/>
    <w:rsid w:val="00C31326"/>
    <w:rsid w:val="00C31DB4"/>
    <w:rsid w:val="00C322CA"/>
    <w:rsid w:val="00C327B6"/>
    <w:rsid w:val="00C332BD"/>
    <w:rsid w:val="00C35363"/>
    <w:rsid w:val="00C35C74"/>
    <w:rsid w:val="00C370DD"/>
    <w:rsid w:val="00C41E20"/>
    <w:rsid w:val="00C42A3D"/>
    <w:rsid w:val="00C43551"/>
    <w:rsid w:val="00C43D5C"/>
    <w:rsid w:val="00C43EFC"/>
    <w:rsid w:val="00C44E25"/>
    <w:rsid w:val="00C44F74"/>
    <w:rsid w:val="00C45310"/>
    <w:rsid w:val="00C45CC6"/>
    <w:rsid w:val="00C464F2"/>
    <w:rsid w:val="00C46774"/>
    <w:rsid w:val="00C46B16"/>
    <w:rsid w:val="00C46D01"/>
    <w:rsid w:val="00C46E8F"/>
    <w:rsid w:val="00C4761D"/>
    <w:rsid w:val="00C47809"/>
    <w:rsid w:val="00C47902"/>
    <w:rsid w:val="00C47E47"/>
    <w:rsid w:val="00C50079"/>
    <w:rsid w:val="00C50675"/>
    <w:rsid w:val="00C50AE5"/>
    <w:rsid w:val="00C50D34"/>
    <w:rsid w:val="00C50E5B"/>
    <w:rsid w:val="00C5106C"/>
    <w:rsid w:val="00C51501"/>
    <w:rsid w:val="00C51A7C"/>
    <w:rsid w:val="00C53E24"/>
    <w:rsid w:val="00C543A4"/>
    <w:rsid w:val="00C54439"/>
    <w:rsid w:val="00C5578B"/>
    <w:rsid w:val="00C55E1B"/>
    <w:rsid w:val="00C55FA1"/>
    <w:rsid w:val="00C5740C"/>
    <w:rsid w:val="00C57922"/>
    <w:rsid w:val="00C60800"/>
    <w:rsid w:val="00C61318"/>
    <w:rsid w:val="00C61B6F"/>
    <w:rsid w:val="00C63E00"/>
    <w:rsid w:val="00C654EA"/>
    <w:rsid w:val="00C65E51"/>
    <w:rsid w:val="00C65E97"/>
    <w:rsid w:val="00C66066"/>
    <w:rsid w:val="00C67472"/>
    <w:rsid w:val="00C67C71"/>
    <w:rsid w:val="00C71710"/>
    <w:rsid w:val="00C71895"/>
    <w:rsid w:val="00C73545"/>
    <w:rsid w:val="00C74003"/>
    <w:rsid w:val="00C740B2"/>
    <w:rsid w:val="00C75278"/>
    <w:rsid w:val="00C752FC"/>
    <w:rsid w:val="00C75C4D"/>
    <w:rsid w:val="00C76BD2"/>
    <w:rsid w:val="00C76DA9"/>
    <w:rsid w:val="00C76DBB"/>
    <w:rsid w:val="00C77813"/>
    <w:rsid w:val="00C7792A"/>
    <w:rsid w:val="00C77D8D"/>
    <w:rsid w:val="00C8033E"/>
    <w:rsid w:val="00C8135A"/>
    <w:rsid w:val="00C816AC"/>
    <w:rsid w:val="00C8170E"/>
    <w:rsid w:val="00C81904"/>
    <w:rsid w:val="00C82DF0"/>
    <w:rsid w:val="00C83CB5"/>
    <w:rsid w:val="00C83CB8"/>
    <w:rsid w:val="00C842CB"/>
    <w:rsid w:val="00C84342"/>
    <w:rsid w:val="00C84926"/>
    <w:rsid w:val="00C85712"/>
    <w:rsid w:val="00C873FC"/>
    <w:rsid w:val="00C901FE"/>
    <w:rsid w:val="00C90435"/>
    <w:rsid w:val="00C9052B"/>
    <w:rsid w:val="00C918F6"/>
    <w:rsid w:val="00C91FA5"/>
    <w:rsid w:val="00C930ED"/>
    <w:rsid w:val="00C94A5F"/>
    <w:rsid w:val="00C95F49"/>
    <w:rsid w:val="00C96CAB"/>
    <w:rsid w:val="00CA15B1"/>
    <w:rsid w:val="00CA16F8"/>
    <w:rsid w:val="00CA3015"/>
    <w:rsid w:val="00CA3458"/>
    <w:rsid w:val="00CA34DC"/>
    <w:rsid w:val="00CA422C"/>
    <w:rsid w:val="00CA4668"/>
    <w:rsid w:val="00CA50E2"/>
    <w:rsid w:val="00CA62F0"/>
    <w:rsid w:val="00CA6307"/>
    <w:rsid w:val="00CA6E58"/>
    <w:rsid w:val="00CA7120"/>
    <w:rsid w:val="00CB0BBB"/>
    <w:rsid w:val="00CB1227"/>
    <w:rsid w:val="00CB164E"/>
    <w:rsid w:val="00CB2162"/>
    <w:rsid w:val="00CB3563"/>
    <w:rsid w:val="00CB3B95"/>
    <w:rsid w:val="00CB3F6C"/>
    <w:rsid w:val="00CB5BF1"/>
    <w:rsid w:val="00CB6214"/>
    <w:rsid w:val="00CB6F91"/>
    <w:rsid w:val="00CB7107"/>
    <w:rsid w:val="00CC20B9"/>
    <w:rsid w:val="00CC2F7A"/>
    <w:rsid w:val="00CC45EC"/>
    <w:rsid w:val="00CC486E"/>
    <w:rsid w:val="00CC5233"/>
    <w:rsid w:val="00CC54C9"/>
    <w:rsid w:val="00CC72B5"/>
    <w:rsid w:val="00CD201A"/>
    <w:rsid w:val="00CD22C8"/>
    <w:rsid w:val="00CD3F69"/>
    <w:rsid w:val="00CD4EA5"/>
    <w:rsid w:val="00CD5136"/>
    <w:rsid w:val="00CD563D"/>
    <w:rsid w:val="00CD5700"/>
    <w:rsid w:val="00CD6069"/>
    <w:rsid w:val="00CD71CA"/>
    <w:rsid w:val="00CE05A1"/>
    <w:rsid w:val="00CE07F5"/>
    <w:rsid w:val="00CE2A56"/>
    <w:rsid w:val="00CE2B1C"/>
    <w:rsid w:val="00CE3437"/>
    <w:rsid w:val="00CE41DF"/>
    <w:rsid w:val="00CE44CA"/>
    <w:rsid w:val="00CE4EDA"/>
    <w:rsid w:val="00CE6AFE"/>
    <w:rsid w:val="00CE79FA"/>
    <w:rsid w:val="00CF03B0"/>
    <w:rsid w:val="00CF06D3"/>
    <w:rsid w:val="00CF0898"/>
    <w:rsid w:val="00CF0F35"/>
    <w:rsid w:val="00CF12FD"/>
    <w:rsid w:val="00CF1BC7"/>
    <w:rsid w:val="00CF2423"/>
    <w:rsid w:val="00CF39E1"/>
    <w:rsid w:val="00CF46EE"/>
    <w:rsid w:val="00CF5113"/>
    <w:rsid w:val="00CF6860"/>
    <w:rsid w:val="00CF736E"/>
    <w:rsid w:val="00CF7F13"/>
    <w:rsid w:val="00D02801"/>
    <w:rsid w:val="00D02CFF"/>
    <w:rsid w:val="00D03706"/>
    <w:rsid w:val="00D0494E"/>
    <w:rsid w:val="00D049AD"/>
    <w:rsid w:val="00D04CEB"/>
    <w:rsid w:val="00D06B24"/>
    <w:rsid w:val="00D073AD"/>
    <w:rsid w:val="00D0745E"/>
    <w:rsid w:val="00D07AE0"/>
    <w:rsid w:val="00D07DD7"/>
    <w:rsid w:val="00D108A2"/>
    <w:rsid w:val="00D12088"/>
    <w:rsid w:val="00D13268"/>
    <w:rsid w:val="00D133B4"/>
    <w:rsid w:val="00D144C5"/>
    <w:rsid w:val="00D14B0C"/>
    <w:rsid w:val="00D15905"/>
    <w:rsid w:val="00D15A2C"/>
    <w:rsid w:val="00D1626F"/>
    <w:rsid w:val="00D16670"/>
    <w:rsid w:val="00D16C35"/>
    <w:rsid w:val="00D17911"/>
    <w:rsid w:val="00D17F7B"/>
    <w:rsid w:val="00D21AE9"/>
    <w:rsid w:val="00D21CD8"/>
    <w:rsid w:val="00D2248E"/>
    <w:rsid w:val="00D225F6"/>
    <w:rsid w:val="00D22954"/>
    <w:rsid w:val="00D22992"/>
    <w:rsid w:val="00D22D08"/>
    <w:rsid w:val="00D23A1D"/>
    <w:rsid w:val="00D23D9B"/>
    <w:rsid w:val="00D248E2"/>
    <w:rsid w:val="00D2518E"/>
    <w:rsid w:val="00D25323"/>
    <w:rsid w:val="00D25903"/>
    <w:rsid w:val="00D25D0B"/>
    <w:rsid w:val="00D25D4F"/>
    <w:rsid w:val="00D31750"/>
    <w:rsid w:val="00D31C3A"/>
    <w:rsid w:val="00D31FB0"/>
    <w:rsid w:val="00D32E84"/>
    <w:rsid w:val="00D333D8"/>
    <w:rsid w:val="00D34A49"/>
    <w:rsid w:val="00D34D86"/>
    <w:rsid w:val="00D35680"/>
    <w:rsid w:val="00D362E3"/>
    <w:rsid w:val="00D3768C"/>
    <w:rsid w:val="00D3776A"/>
    <w:rsid w:val="00D379F5"/>
    <w:rsid w:val="00D400AA"/>
    <w:rsid w:val="00D40441"/>
    <w:rsid w:val="00D4084E"/>
    <w:rsid w:val="00D41091"/>
    <w:rsid w:val="00D41EC5"/>
    <w:rsid w:val="00D41FE0"/>
    <w:rsid w:val="00D442B5"/>
    <w:rsid w:val="00D4441B"/>
    <w:rsid w:val="00D44F98"/>
    <w:rsid w:val="00D47B09"/>
    <w:rsid w:val="00D47D9D"/>
    <w:rsid w:val="00D51235"/>
    <w:rsid w:val="00D517E3"/>
    <w:rsid w:val="00D51AB0"/>
    <w:rsid w:val="00D51F72"/>
    <w:rsid w:val="00D51F9D"/>
    <w:rsid w:val="00D52556"/>
    <w:rsid w:val="00D53EBB"/>
    <w:rsid w:val="00D54E34"/>
    <w:rsid w:val="00D54E78"/>
    <w:rsid w:val="00D562DA"/>
    <w:rsid w:val="00D568E7"/>
    <w:rsid w:val="00D601E3"/>
    <w:rsid w:val="00D60FFA"/>
    <w:rsid w:val="00D62AA3"/>
    <w:rsid w:val="00D62C16"/>
    <w:rsid w:val="00D6330D"/>
    <w:rsid w:val="00D657C9"/>
    <w:rsid w:val="00D659B9"/>
    <w:rsid w:val="00D65D60"/>
    <w:rsid w:val="00D66C9B"/>
    <w:rsid w:val="00D66FA0"/>
    <w:rsid w:val="00D6768E"/>
    <w:rsid w:val="00D71162"/>
    <w:rsid w:val="00D7187C"/>
    <w:rsid w:val="00D72CC3"/>
    <w:rsid w:val="00D72D57"/>
    <w:rsid w:val="00D740AA"/>
    <w:rsid w:val="00D75025"/>
    <w:rsid w:val="00D762EB"/>
    <w:rsid w:val="00D76C5B"/>
    <w:rsid w:val="00D80EBE"/>
    <w:rsid w:val="00D8193F"/>
    <w:rsid w:val="00D8289C"/>
    <w:rsid w:val="00D833C3"/>
    <w:rsid w:val="00D839D4"/>
    <w:rsid w:val="00D83E13"/>
    <w:rsid w:val="00D849A6"/>
    <w:rsid w:val="00D84BF3"/>
    <w:rsid w:val="00D84E66"/>
    <w:rsid w:val="00D84E7F"/>
    <w:rsid w:val="00D85ECF"/>
    <w:rsid w:val="00D86C0F"/>
    <w:rsid w:val="00D874FD"/>
    <w:rsid w:val="00D87F2D"/>
    <w:rsid w:val="00D904EC"/>
    <w:rsid w:val="00D911B5"/>
    <w:rsid w:val="00D9171E"/>
    <w:rsid w:val="00D92048"/>
    <w:rsid w:val="00D92A26"/>
    <w:rsid w:val="00D939AE"/>
    <w:rsid w:val="00D944C7"/>
    <w:rsid w:val="00D94E2B"/>
    <w:rsid w:val="00D95083"/>
    <w:rsid w:val="00D95D39"/>
    <w:rsid w:val="00D961E9"/>
    <w:rsid w:val="00D97D52"/>
    <w:rsid w:val="00DA081D"/>
    <w:rsid w:val="00DA0AE1"/>
    <w:rsid w:val="00DA0D3A"/>
    <w:rsid w:val="00DA1627"/>
    <w:rsid w:val="00DA40E6"/>
    <w:rsid w:val="00DA47C0"/>
    <w:rsid w:val="00DA48BD"/>
    <w:rsid w:val="00DA4D3A"/>
    <w:rsid w:val="00DA5AF6"/>
    <w:rsid w:val="00DA60A5"/>
    <w:rsid w:val="00DA60A7"/>
    <w:rsid w:val="00DA66E7"/>
    <w:rsid w:val="00DA6F44"/>
    <w:rsid w:val="00DB014D"/>
    <w:rsid w:val="00DB126C"/>
    <w:rsid w:val="00DB14BC"/>
    <w:rsid w:val="00DB19F1"/>
    <w:rsid w:val="00DB21E2"/>
    <w:rsid w:val="00DB24A7"/>
    <w:rsid w:val="00DB4B61"/>
    <w:rsid w:val="00DB724D"/>
    <w:rsid w:val="00DC025D"/>
    <w:rsid w:val="00DC0833"/>
    <w:rsid w:val="00DC1B4D"/>
    <w:rsid w:val="00DC2381"/>
    <w:rsid w:val="00DC390C"/>
    <w:rsid w:val="00DC5885"/>
    <w:rsid w:val="00DC5CF3"/>
    <w:rsid w:val="00DC5F36"/>
    <w:rsid w:val="00DC66A1"/>
    <w:rsid w:val="00DC6795"/>
    <w:rsid w:val="00DC7FDB"/>
    <w:rsid w:val="00DD246D"/>
    <w:rsid w:val="00DD24B7"/>
    <w:rsid w:val="00DD4679"/>
    <w:rsid w:val="00DD4A0C"/>
    <w:rsid w:val="00DD5E32"/>
    <w:rsid w:val="00DD6AE4"/>
    <w:rsid w:val="00DD7AC2"/>
    <w:rsid w:val="00DD7F3F"/>
    <w:rsid w:val="00DE0384"/>
    <w:rsid w:val="00DE05AE"/>
    <w:rsid w:val="00DE19F5"/>
    <w:rsid w:val="00DE1D6F"/>
    <w:rsid w:val="00DE2DC2"/>
    <w:rsid w:val="00DE2E84"/>
    <w:rsid w:val="00DE3D8F"/>
    <w:rsid w:val="00DE461F"/>
    <w:rsid w:val="00DE5EA6"/>
    <w:rsid w:val="00DE5FE3"/>
    <w:rsid w:val="00DE6005"/>
    <w:rsid w:val="00DE62E7"/>
    <w:rsid w:val="00DE7510"/>
    <w:rsid w:val="00DE7CA7"/>
    <w:rsid w:val="00DF014C"/>
    <w:rsid w:val="00DF048F"/>
    <w:rsid w:val="00DF04E3"/>
    <w:rsid w:val="00DF0CDA"/>
    <w:rsid w:val="00DF1731"/>
    <w:rsid w:val="00DF1B30"/>
    <w:rsid w:val="00DF1D0D"/>
    <w:rsid w:val="00DF2158"/>
    <w:rsid w:val="00DF24FF"/>
    <w:rsid w:val="00DF3AD0"/>
    <w:rsid w:val="00DF4281"/>
    <w:rsid w:val="00DF4339"/>
    <w:rsid w:val="00DF4741"/>
    <w:rsid w:val="00DF542F"/>
    <w:rsid w:val="00DF66A2"/>
    <w:rsid w:val="00DF7F66"/>
    <w:rsid w:val="00E03441"/>
    <w:rsid w:val="00E044B6"/>
    <w:rsid w:val="00E044E7"/>
    <w:rsid w:val="00E057DE"/>
    <w:rsid w:val="00E05839"/>
    <w:rsid w:val="00E0747D"/>
    <w:rsid w:val="00E1006E"/>
    <w:rsid w:val="00E105E0"/>
    <w:rsid w:val="00E1111F"/>
    <w:rsid w:val="00E11857"/>
    <w:rsid w:val="00E123C6"/>
    <w:rsid w:val="00E1361C"/>
    <w:rsid w:val="00E136AF"/>
    <w:rsid w:val="00E1513F"/>
    <w:rsid w:val="00E15B06"/>
    <w:rsid w:val="00E1681B"/>
    <w:rsid w:val="00E17524"/>
    <w:rsid w:val="00E176D4"/>
    <w:rsid w:val="00E1776E"/>
    <w:rsid w:val="00E17E65"/>
    <w:rsid w:val="00E20864"/>
    <w:rsid w:val="00E231A0"/>
    <w:rsid w:val="00E24F42"/>
    <w:rsid w:val="00E25999"/>
    <w:rsid w:val="00E26747"/>
    <w:rsid w:val="00E274CC"/>
    <w:rsid w:val="00E275D3"/>
    <w:rsid w:val="00E2775B"/>
    <w:rsid w:val="00E31353"/>
    <w:rsid w:val="00E31B95"/>
    <w:rsid w:val="00E335B4"/>
    <w:rsid w:val="00E344D8"/>
    <w:rsid w:val="00E355D6"/>
    <w:rsid w:val="00E358C1"/>
    <w:rsid w:val="00E35CC3"/>
    <w:rsid w:val="00E35FAA"/>
    <w:rsid w:val="00E3622B"/>
    <w:rsid w:val="00E36253"/>
    <w:rsid w:val="00E3643C"/>
    <w:rsid w:val="00E3676D"/>
    <w:rsid w:val="00E37987"/>
    <w:rsid w:val="00E41004"/>
    <w:rsid w:val="00E41877"/>
    <w:rsid w:val="00E43643"/>
    <w:rsid w:val="00E43CE9"/>
    <w:rsid w:val="00E43E60"/>
    <w:rsid w:val="00E44072"/>
    <w:rsid w:val="00E4434B"/>
    <w:rsid w:val="00E45AA5"/>
    <w:rsid w:val="00E46A2E"/>
    <w:rsid w:val="00E46BEE"/>
    <w:rsid w:val="00E47330"/>
    <w:rsid w:val="00E50A92"/>
    <w:rsid w:val="00E50B50"/>
    <w:rsid w:val="00E50F70"/>
    <w:rsid w:val="00E51A28"/>
    <w:rsid w:val="00E52224"/>
    <w:rsid w:val="00E5358B"/>
    <w:rsid w:val="00E547E9"/>
    <w:rsid w:val="00E54BB6"/>
    <w:rsid w:val="00E55157"/>
    <w:rsid w:val="00E56345"/>
    <w:rsid w:val="00E56ACA"/>
    <w:rsid w:val="00E575F5"/>
    <w:rsid w:val="00E60795"/>
    <w:rsid w:val="00E61459"/>
    <w:rsid w:val="00E6184A"/>
    <w:rsid w:val="00E62BDE"/>
    <w:rsid w:val="00E62D5F"/>
    <w:rsid w:val="00E63E84"/>
    <w:rsid w:val="00E6474C"/>
    <w:rsid w:val="00E6686F"/>
    <w:rsid w:val="00E66D9D"/>
    <w:rsid w:val="00E708B5"/>
    <w:rsid w:val="00E743AE"/>
    <w:rsid w:val="00E74DFD"/>
    <w:rsid w:val="00E751C2"/>
    <w:rsid w:val="00E75449"/>
    <w:rsid w:val="00E75C0E"/>
    <w:rsid w:val="00E771B8"/>
    <w:rsid w:val="00E77213"/>
    <w:rsid w:val="00E77B20"/>
    <w:rsid w:val="00E808B3"/>
    <w:rsid w:val="00E809E8"/>
    <w:rsid w:val="00E80CDC"/>
    <w:rsid w:val="00E8108D"/>
    <w:rsid w:val="00E81390"/>
    <w:rsid w:val="00E8267A"/>
    <w:rsid w:val="00E82797"/>
    <w:rsid w:val="00E827B0"/>
    <w:rsid w:val="00E8349F"/>
    <w:rsid w:val="00E84688"/>
    <w:rsid w:val="00E84C7F"/>
    <w:rsid w:val="00E853C3"/>
    <w:rsid w:val="00E85608"/>
    <w:rsid w:val="00E85703"/>
    <w:rsid w:val="00E85DBB"/>
    <w:rsid w:val="00E861BB"/>
    <w:rsid w:val="00E8716A"/>
    <w:rsid w:val="00E91717"/>
    <w:rsid w:val="00E91DD8"/>
    <w:rsid w:val="00E9220C"/>
    <w:rsid w:val="00E92415"/>
    <w:rsid w:val="00E9296C"/>
    <w:rsid w:val="00E92BAF"/>
    <w:rsid w:val="00E93E88"/>
    <w:rsid w:val="00E93F8D"/>
    <w:rsid w:val="00E94C4F"/>
    <w:rsid w:val="00E94D98"/>
    <w:rsid w:val="00E94E8F"/>
    <w:rsid w:val="00E95FA8"/>
    <w:rsid w:val="00EA020C"/>
    <w:rsid w:val="00EA0302"/>
    <w:rsid w:val="00EA0934"/>
    <w:rsid w:val="00EA102E"/>
    <w:rsid w:val="00EA1235"/>
    <w:rsid w:val="00EA1AF7"/>
    <w:rsid w:val="00EA2D47"/>
    <w:rsid w:val="00EA2DA7"/>
    <w:rsid w:val="00EA4D89"/>
    <w:rsid w:val="00EA52F5"/>
    <w:rsid w:val="00EA5A1C"/>
    <w:rsid w:val="00EA631C"/>
    <w:rsid w:val="00EA68F0"/>
    <w:rsid w:val="00EA6925"/>
    <w:rsid w:val="00EA696B"/>
    <w:rsid w:val="00EA69D4"/>
    <w:rsid w:val="00EA70A2"/>
    <w:rsid w:val="00EA71B0"/>
    <w:rsid w:val="00EB0249"/>
    <w:rsid w:val="00EB1740"/>
    <w:rsid w:val="00EB1B9B"/>
    <w:rsid w:val="00EB4F3B"/>
    <w:rsid w:val="00EB6333"/>
    <w:rsid w:val="00EB70F2"/>
    <w:rsid w:val="00EB722A"/>
    <w:rsid w:val="00EC36C4"/>
    <w:rsid w:val="00EC3C4A"/>
    <w:rsid w:val="00EC4B0C"/>
    <w:rsid w:val="00EC4D3D"/>
    <w:rsid w:val="00EC5555"/>
    <w:rsid w:val="00ED00E7"/>
    <w:rsid w:val="00ED07AA"/>
    <w:rsid w:val="00ED08C7"/>
    <w:rsid w:val="00ED0A60"/>
    <w:rsid w:val="00ED0EF6"/>
    <w:rsid w:val="00ED1692"/>
    <w:rsid w:val="00ED185A"/>
    <w:rsid w:val="00ED1CA5"/>
    <w:rsid w:val="00ED1D81"/>
    <w:rsid w:val="00ED1F97"/>
    <w:rsid w:val="00ED2201"/>
    <w:rsid w:val="00ED2748"/>
    <w:rsid w:val="00ED3583"/>
    <w:rsid w:val="00ED46B6"/>
    <w:rsid w:val="00ED4871"/>
    <w:rsid w:val="00ED4BD0"/>
    <w:rsid w:val="00ED5D92"/>
    <w:rsid w:val="00ED636F"/>
    <w:rsid w:val="00ED735C"/>
    <w:rsid w:val="00EE0783"/>
    <w:rsid w:val="00EE09BD"/>
    <w:rsid w:val="00EE10FA"/>
    <w:rsid w:val="00EE1D9B"/>
    <w:rsid w:val="00EE3D91"/>
    <w:rsid w:val="00EE44C6"/>
    <w:rsid w:val="00EE4830"/>
    <w:rsid w:val="00EE4870"/>
    <w:rsid w:val="00EE6871"/>
    <w:rsid w:val="00EE6CA3"/>
    <w:rsid w:val="00EF28C3"/>
    <w:rsid w:val="00EF2D7D"/>
    <w:rsid w:val="00EF35AB"/>
    <w:rsid w:val="00EF432C"/>
    <w:rsid w:val="00EF449B"/>
    <w:rsid w:val="00EF544F"/>
    <w:rsid w:val="00EF5EF8"/>
    <w:rsid w:val="00EF63FA"/>
    <w:rsid w:val="00EF6E8F"/>
    <w:rsid w:val="00EF7172"/>
    <w:rsid w:val="00EF7C74"/>
    <w:rsid w:val="00F005EE"/>
    <w:rsid w:val="00F01BAB"/>
    <w:rsid w:val="00F01C72"/>
    <w:rsid w:val="00F029F3"/>
    <w:rsid w:val="00F03365"/>
    <w:rsid w:val="00F0391B"/>
    <w:rsid w:val="00F03E3F"/>
    <w:rsid w:val="00F04938"/>
    <w:rsid w:val="00F04ABF"/>
    <w:rsid w:val="00F059F6"/>
    <w:rsid w:val="00F060FC"/>
    <w:rsid w:val="00F06AB4"/>
    <w:rsid w:val="00F06AD2"/>
    <w:rsid w:val="00F06EB0"/>
    <w:rsid w:val="00F10F01"/>
    <w:rsid w:val="00F117E5"/>
    <w:rsid w:val="00F11866"/>
    <w:rsid w:val="00F11A31"/>
    <w:rsid w:val="00F13765"/>
    <w:rsid w:val="00F13AA6"/>
    <w:rsid w:val="00F1482E"/>
    <w:rsid w:val="00F15A67"/>
    <w:rsid w:val="00F15F3C"/>
    <w:rsid w:val="00F1669A"/>
    <w:rsid w:val="00F167B2"/>
    <w:rsid w:val="00F16B4E"/>
    <w:rsid w:val="00F16FA2"/>
    <w:rsid w:val="00F20949"/>
    <w:rsid w:val="00F216DC"/>
    <w:rsid w:val="00F21E33"/>
    <w:rsid w:val="00F22AF4"/>
    <w:rsid w:val="00F23C85"/>
    <w:rsid w:val="00F24039"/>
    <w:rsid w:val="00F24813"/>
    <w:rsid w:val="00F24B5F"/>
    <w:rsid w:val="00F270F2"/>
    <w:rsid w:val="00F27AF9"/>
    <w:rsid w:val="00F30203"/>
    <w:rsid w:val="00F30CEA"/>
    <w:rsid w:val="00F31CD8"/>
    <w:rsid w:val="00F32688"/>
    <w:rsid w:val="00F349FF"/>
    <w:rsid w:val="00F35465"/>
    <w:rsid w:val="00F36BF8"/>
    <w:rsid w:val="00F36E97"/>
    <w:rsid w:val="00F37819"/>
    <w:rsid w:val="00F4003A"/>
    <w:rsid w:val="00F40DBB"/>
    <w:rsid w:val="00F413AD"/>
    <w:rsid w:val="00F4234E"/>
    <w:rsid w:val="00F44001"/>
    <w:rsid w:val="00F44409"/>
    <w:rsid w:val="00F44412"/>
    <w:rsid w:val="00F460C9"/>
    <w:rsid w:val="00F465DC"/>
    <w:rsid w:val="00F46742"/>
    <w:rsid w:val="00F475C3"/>
    <w:rsid w:val="00F504CE"/>
    <w:rsid w:val="00F51329"/>
    <w:rsid w:val="00F53BAC"/>
    <w:rsid w:val="00F54CC6"/>
    <w:rsid w:val="00F57054"/>
    <w:rsid w:val="00F57FD4"/>
    <w:rsid w:val="00F6009A"/>
    <w:rsid w:val="00F60912"/>
    <w:rsid w:val="00F60BE5"/>
    <w:rsid w:val="00F61D26"/>
    <w:rsid w:val="00F61E69"/>
    <w:rsid w:val="00F62013"/>
    <w:rsid w:val="00F621EB"/>
    <w:rsid w:val="00F62D33"/>
    <w:rsid w:val="00F631F7"/>
    <w:rsid w:val="00F6412A"/>
    <w:rsid w:val="00F643D8"/>
    <w:rsid w:val="00F6485F"/>
    <w:rsid w:val="00F64DD5"/>
    <w:rsid w:val="00F6501B"/>
    <w:rsid w:val="00F654E7"/>
    <w:rsid w:val="00F6571F"/>
    <w:rsid w:val="00F66789"/>
    <w:rsid w:val="00F6764A"/>
    <w:rsid w:val="00F7060E"/>
    <w:rsid w:val="00F70895"/>
    <w:rsid w:val="00F71C75"/>
    <w:rsid w:val="00F76D50"/>
    <w:rsid w:val="00F7754D"/>
    <w:rsid w:val="00F77B11"/>
    <w:rsid w:val="00F77C79"/>
    <w:rsid w:val="00F810BA"/>
    <w:rsid w:val="00F81FDD"/>
    <w:rsid w:val="00F820F0"/>
    <w:rsid w:val="00F826BC"/>
    <w:rsid w:val="00F8388D"/>
    <w:rsid w:val="00F83C4D"/>
    <w:rsid w:val="00F841D7"/>
    <w:rsid w:val="00F85DEC"/>
    <w:rsid w:val="00F86E45"/>
    <w:rsid w:val="00F8759C"/>
    <w:rsid w:val="00F90310"/>
    <w:rsid w:val="00F90337"/>
    <w:rsid w:val="00F90DBB"/>
    <w:rsid w:val="00F912B0"/>
    <w:rsid w:val="00F92431"/>
    <w:rsid w:val="00F9260B"/>
    <w:rsid w:val="00F92EBD"/>
    <w:rsid w:val="00F92EC0"/>
    <w:rsid w:val="00F92F5D"/>
    <w:rsid w:val="00F9308C"/>
    <w:rsid w:val="00F962C6"/>
    <w:rsid w:val="00F97EEA"/>
    <w:rsid w:val="00FA0C90"/>
    <w:rsid w:val="00FA1407"/>
    <w:rsid w:val="00FA1A16"/>
    <w:rsid w:val="00FA1EE8"/>
    <w:rsid w:val="00FA20EE"/>
    <w:rsid w:val="00FA2A10"/>
    <w:rsid w:val="00FA305E"/>
    <w:rsid w:val="00FA4C8F"/>
    <w:rsid w:val="00FA4DEB"/>
    <w:rsid w:val="00FA4F3E"/>
    <w:rsid w:val="00FA52B2"/>
    <w:rsid w:val="00FA579F"/>
    <w:rsid w:val="00FA5976"/>
    <w:rsid w:val="00FA64F7"/>
    <w:rsid w:val="00FA6CED"/>
    <w:rsid w:val="00FA78E9"/>
    <w:rsid w:val="00FA78F5"/>
    <w:rsid w:val="00FB065F"/>
    <w:rsid w:val="00FB1CA7"/>
    <w:rsid w:val="00FB22B1"/>
    <w:rsid w:val="00FB3EEF"/>
    <w:rsid w:val="00FB4014"/>
    <w:rsid w:val="00FB459A"/>
    <w:rsid w:val="00FB4CD0"/>
    <w:rsid w:val="00FB4E2E"/>
    <w:rsid w:val="00FB508A"/>
    <w:rsid w:val="00FB5DCB"/>
    <w:rsid w:val="00FB6409"/>
    <w:rsid w:val="00FB663D"/>
    <w:rsid w:val="00FB7EA8"/>
    <w:rsid w:val="00FB7F31"/>
    <w:rsid w:val="00FB7F9C"/>
    <w:rsid w:val="00FC1FA7"/>
    <w:rsid w:val="00FC2842"/>
    <w:rsid w:val="00FC3C53"/>
    <w:rsid w:val="00FC689A"/>
    <w:rsid w:val="00FC7017"/>
    <w:rsid w:val="00FD201A"/>
    <w:rsid w:val="00FD259D"/>
    <w:rsid w:val="00FD365D"/>
    <w:rsid w:val="00FD6D2B"/>
    <w:rsid w:val="00FD7536"/>
    <w:rsid w:val="00FD77B8"/>
    <w:rsid w:val="00FD7BA0"/>
    <w:rsid w:val="00FD7EF2"/>
    <w:rsid w:val="00FE12A2"/>
    <w:rsid w:val="00FE2747"/>
    <w:rsid w:val="00FE2F62"/>
    <w:rsid w:val="00FE375B"/>
    <w:rsid w:val="00FE3F0E"/>
    <w:rsid w:val="00FE5509"/>
    <w:rsid w:val="00FE56A4"/>
    <w:rsid w:val="00FE5A66"/>
    <w:rsid w:val="00FF1C63"/>
    <w:rsid w:val="00FF59CB"/>
    <w:rsid w:val="00FF5EEF"/>
    <w:rsid w:val="00FF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954887D"/>
  <w15:docId w15:val="{6E65FD39-3B73-4E9D-B943-F31C8EE89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410C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951C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951C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45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4C249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24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205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Attorneys Office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Hilary Barnes</dc:creator>
  <cp:lastModifiedBy>Chang, Amy (USAAZ)</cp:lastModifiedBy>
  <cp:revision>6</cp:revision>
  <dcterms:created xsi:type="dcterms:W3CDTF">2023-07-12T03:36:00Z</dcterms:created>
  <dcterms:modified xsi:type="dcterms:W3CDTF">2024-07-01T16:15:00Z</dcterms:modified>
</cp:coreProperties>
</file>